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29E4E" w14:textId="77777777" w:rsidR="006625EF" w:rsidRDefault="006625EF" w:rsidP="006625EF">
      <w:pPr>
        <w:spacing w:after="0"/>
        <w:ind w:right="-993"/>
        <w:jc w:val="left"/>
        <w:rPr>
          <w:rFonts w:asciiTheme="minorHAnsi" w:hAnsiTheme="minorHAnsi" w:cs="Arial"/>
          <w:b/>
          <w:color w:val="002060"/>
          <w:sz w:val="36"/>
          <w:szCs w:val="36"/>
          <w:lang w:val="en-GB"/>
        </w:rPr>
      </w:pPr>
    </w:p>
    <w:p w14:paraId="26701677" w14:textId="77777777" w:rsidR="00F15CAA" w:rsidRPr="00737E7E" w:rsidRDefault="00AF4283" w:rsidP="006625EF">
      <w:pPr>
        <w:spacing w:after="0"/>
        <w:ind w:right="-993"/>
        <w:jc w:val="left"/>
        <w:rPr>
          <w:rFonts w:asciiTheme="minorHAnsi" w:hAnsiTheme="minorHAnsi" w:cs="Arial"/>
          <w:b/>
          <w:color w:val="002060"/>
          <w:sz w:val="36"/>
          <w:szCs w:val="36"/>
          <w:lang w:val="en-GB"/>
        </w:rPr>
      </w:pPr>
      <w:r w:rsidRPr="00737E7E">
        <w:rPr>
          <w:rFonts w:asciiTheme="minorHAnsi" w:hAnsiTheme="minorHAnsi" w:cs="Arial"/>
          <w:b/>
          <w:color w:val="002060"/>
          <w:sz w:val="36"/>
          <w:szCs w:val="36"/>
          <w:lang w:val="en-GB"/>
        </w:rPr>
        <w:t xml:space="preserve">MOBILITY </w:t>
      </w:r>
      <w:r w:rsidR="00656A1E">
        <w:rPr>
          <w:rFonts w:asciiTheme="minorHAnsi" w:hAnsiTheme="minorHAnsi" w:cs="Arial"/>
          <w:b/>
          <w:color w:val="002060"/>
          <w:sz w:val="36"/>
          <w:szCs w:val="36"/>
          <w:lang w:val="en-GB"/>
        </w:rPr>
        <w:t xml:space="preserve">AGREEMENT </w:t>
      </w:r>
      <w:r w:rsidRPr="00737E7E">
        <w:rPr>
          <w:rFonts w:asciiTheme="minorHAnsi" w:hAnsiTheme="minorHAnsi" w:cs="Arial"/>
          <w:b/>
          <w:color w:val="002060"/>
          <w:sz w:val="36"/>
          <w:szCs w:val="36"/>
          <w:lang w:val="en-GB"/>
        </w:rPr>
        <w:t xml:space="preserve">PROPOSAL FOR </w:t>
      </w:r>
      <w:r w:rsidR="00656D9F">
        <w:rPr>
          <w:rFonts w:asciiTheme="minorHAnsi" w:hAnsiTheme="minorHAnsi" w:cs="Arial"/>
          <w:b/>
          <w:color w:val="002060"/>
          <w:sz w:val="36"/>
          <w:szCs w:val="36"/>
          <w:lang w:val="en-GB"/>
        </w:rPr>
        <w:t xml:space="preserve">ACADEMIC </w:t>
      </w:r>
      <w:r w:rsidR="00FE1D0A" w:rsidRPr="00737E7E">
        <w:rPr>
          <w:rFonts w:asciiTheme="minorHAnsi" w:hAnsiTheme="minorHAnsi" w:cs="Arial"/>
          <w:b/>
          <w:color w:val="002060"/>
          <w:sz w:val="36"/>
          <w:szCs w:val="36"/>
          <w:lang w:val="en-GB"/>
        </w:rPr>
        <w:t>STAFF</w:t>
      </w:r>
    </w:p>
    <w:p w14:paraId="351A9E16" w14:textId="77777777" w:rsidR="00B158FB" w:rsidRPr="00737E7E" w:rsidRDefault="00656D9F"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ERASMUS+ INT</w:t>
      </w:r>
      <w:r w:rsidR="00267D61">
        <w:rPr>
          <w:rFonts w:asciiTheme="minorHAnsi" w:hAnsiTheme="minorHAnsi" w:cs="Arial"/>
          <w:b/>
          <w:color w:val="002060"/>
          <w:szCs w:val="24"/>
          <w:lang w:val="en-GB"/>
        </w:rPr>
        <w:t>ERNATIO</w:t>
      </w:r>
      <w:r w:rsidR="000276A0">
        <w:rPr>
          <w:rFonts w:asciiTheme="minorHAnsi" w:hAnsiTheme="minorHAnsi" w:cs="Arial"/>
          <w:b/>
          <w:color w:val="002060"/>
          <w:szCs w:val="24"/>
          <w:lang w:val="en-GB"/>
        </w:rPr>
        <w:t>NAL CREDIT MOBILITY</w:t>
      </w:r>
    </w:p>
    <w:p w14:paraId="592F7713" w14:textId="77777777" w:rsidR="0064599A" w:rsidRDefault="0064599A" w:rsidP="006625EF">
      <w:pPr>
        <w:pStyle w:val="Textdecomentari"/>
        <w:tabs>
          <w:tab w:val="left" w:pos="2552"/>
          <w:tab w:val="left" w:pos="3686"/>
          <w:tab w:val="left" w:pos="5954"/>
        </w:tabs>
        <w:spacing w:after="0"/>
        <w:rPr>
          <w:rFonts w:asciiTheme="minorHAnsi" w:hAnsiTheme="minorHAnsi"/>
          <w:bCs/>
          <w:iCs/>
          <w:color w:val="000000"/>
          <w:sz w:val="18"/>
          <w:szCs w:val="18"/>
          <w:lang w:val="en-GB" w:eastAsia="en-GB"/>
        </w:rPr>
      </w:pPr>
    </w:p>
    <w:p w14:paraId="0CF7FFE1" w14:textId="77777777" w:rsidR="0064599A" w:rsidRPr="00F87BB5" w:rsidRDefault="0064599A" w:rsidP="006625EF">
      <w:pPr>
        <w:pStyle w:val="Textdecomentari"/>
        <w:tabs>
          <w:tab w:val="left" w:pos="2552"/>
          <w:tab w:val="left" w:pos="3686"/>
          <w:tab w:val="left" w:pos="5954"/>
        </w:tabs>
        <w:spacing w:after="0"/>
        <w:rPr>
          <w:rFonts w:asciiTheme="minorHAnsi" w:hAnsiTheme="minorHAnsi" w:cs="Calibri"/>
          <w:b/>
          <w:lang w:val="en-US"/>
        </w:rPr>
      </w:pPr>
      <w:r w:rsidRPr="00752D60">
        <w:rPr>
          <w:rFonts w:asciiTheme="minorHAnsi" w:hAnsiTheme="minorHAnsi" w:cs="Calibri"/>
          <w:b/>
          <w:lang w:val="en-US"/>
        </w:rPr>
        <w:t>Planned period of the mobility</w:t>
      </w:r>
      <w:r w:rsidR="003D6BF4">
        <w:rPr>
          <w:rStyle w:val="Refernciadenotaapeudepgina"/>
          <w:rFonts w:asciiTheme="minorHAnsi" w:hAnsiTheme="minorHAnsi" w:cs="Calibri"/>
          <w:b/>
          <w:lang w:val="en-US"/>
        </w:rPr>
        <w:footnoteReference w:id="1"/>
      </w:r>
      <w:r w:rsidRPr="00752D60">
        <w:rPr>
          <w:rFonts w:asciiTheme="minorHAnsi" w:hAnsiTheme="minorHAnsi" w:cs="Calibri"/>
          <w:b/>
          <w:lang w:val="en-US"/>
        </w:rPr>
        <w:t xml:space="preserve">: </w:t>
      </w:r>
    </w:p>
    <w:p w14:paraId="21200467" w14:textId="77777777" w:rsidR="0064599A" w:rsidRDefault="0064599A" w:rsidP="006625EF">
      <w:pPr>
        <w:pStyle w:val="Textdecomentari"/>
        <w:tabs>
          <w:tab w:val="left" w:pos="2552"/>
          <w:tab w:val="left" w:pos="3686"/>
          <w:tab w:val="left" w:pos="5954"/>
        </w:tabs>
        <w:spacing w:after="0"/>
        <w:rPr>
          <w:rFonts w:asciiTheme="minorHAnsi" w:hAnsiTheme="minorHAnsi"/>
          <w:b/>
          <w:bCs/>
          <w:iCs/>
          <w:color w:val="000000"/>
          <w:sz w:val="16"/>
          <w:szCs w:val="16"/>
          <w:lang w:val="en-US" w:eastAsia="en-GB"/>
        </w:rPr>
      </w:pPr>
    </w:p>
    <w:tbl>
      <w:tblPr>
        <w:tblStyle w:val="Taulaweb1"/>
        <w:tblW w:w="0" w:type="auto"/>
        <w:tblInd w:w="163" w:type="dxa"/>
        <w:shd w:val="clear" w:color="auto" w:fill="D9D9D9" w:themeFill="background1" w:themeFillShade="D9"/>
        <w:tblLook w:val="04A0" w:firstRow="1" w:lastRow="0" w:firstColumn="1" w:lastColumn="0" w:noHBand="0" w:noVBand="1"/>
      </w:tblPr>
      <w:tblGrid>
        <w:gridCol w:w="2233"/>
        <w:gridCol w:w="1996"/>
        <w:gridCol w:w="2100"/>
        <w:gridCol w:w="2280"/>
      </w:tblGrid>
      <w:tr w:rsidR="0064599A" w:rsidRPr="00FB2052" w14:paraId="2687452E" w14:textId="77777777" w:rsidTr="00C110FC">
        <w:trPr>
          <w:cnfStyle w:val="100000000000" w:firstRow="1" w:lastRow="0" w:firstColumn="0" w:lastColumn="0" w:oddVBand="0" w:evenVBand="0" w:oddHBand="0" w:evenHBand="0" w:firstRowFirstColumn="0" w:firstRowLastColumn="0" w:lastRowFirstColumn="0" w:lastRowLastColumn="0"/>
        </w:trPr>
        <w:tc>
          <w:tcPr>
            <w:tcW w:w="2208" w:type="dxa"/>
            <w:shd w:val="clear" w:color="auto" w:fill="D9D9D9" w:themeFill="background1" w:themeFillShade="D9"/>
          </w:tcPr>
          <w:p w14:paraId="64559698" w14:textId="77777777" w:rsidR="0064599A" w:rsidRPr="00FB2052" w:rsidRDefault="0064599A" w:rsidP="006625EF">
            <w:pPr>
              <w:pStyle w:val="Textdecomentari"/>
              <w:tabs>
                <w:tab w:val="left" w:pos="2552"/>
                <w:tab w:val="left" w:pos="3686"/>
                <w:tab w:val="left" w:pos="5954"/>
              </w:tabs>
              <w:spacing w:after="0"/>
              <w:rPr>
                <w:rFonts w:asciiTheme="minorHAnsi" w:hAnsiTheme="minorHAnsi"/>
                <w:b/>
                <w:bCs/>
                <w:iCs/>
                <w:color w:val="002060"/>
                <w:sz w:val="16"/>
                <w:szCs w:val="16"/>
                <w:lang w:val="es-ES" w:eastAsia="en-GB"/>
              </w:rPr>
            </w:pPr>
            <w:proofErr w:type="spellStart"/>
            <w:r>
              <w:rPr>
                <w:rFonts w:asciiTheme="minorHAnsi" w:hAnsiTheme="minorHAnsi" w:cs="Calibri"/>
                <w:b/>
                <w:color w:val="002060"/>
                <w:lang w:val="es-ES"/>
              </w:rPr>
              <w:t>F</w:t>
            </w:r>
            <w:r w:rsidRPr="00FB2052">
              <w:rPr>
                <w:rFonts w:asciiTheme="minorHAnsi" w:hAnsiTheme="minorHAnsi" w:cs="Calibri"/>
                <w:b/>
                <w:color w:val="002060"/>
                <w:lang w:val="es-ES"/>
              </w:rPr>
              <w:t>rom</w:t>
            </w:r>
            <w:proofErr w:type="spellEnd"/>
            <w:r w:rsidRPr="00FB2052">
              <w:rPr>
                <w:rFonts w:asciiTheme="minorHAnsi" w:hAnsiTheme="minorHAnsi" w:cs="Calibri"/>
                <w:b/>
                <w:color w:val="002060"/>
                <w:lang w:val="es-ES"/>
              </w:rPr>
              <w:t xml:space="preserve"> </w:t>
            </w:r>
            <w:r w:rsidRPr="00F9601E">
              <w:rPr>
                <w:rFonts w:asciiTheme="minorHAnsi" w:hAnsiTheme="minorHAnsi" w:cs="Calibri"/>
                <w:i/>
                <w:color w:val="002060"/>
                <w:lang w:val="es-ES"/>
              </w:rPr>
              <w:t>(</w:t>
            </w:r>
            <w:proofErr w:type="spellStart"/>
            <w:r>
              <w:rPr>
                <w:rFonts w:asciiTheme="minorHAnsi" w:hAnsiTheme="minorHAnsi" w:cs="Calibri"/>
                <w:i/>
                <w:color w:val="002060"/>
                <w:lang w:val="es-ES"/>
              </w:rPr>
              <w:t>day</w:t>
            </w:r>
            <w:proofErr w:type="spellEnd"/>
            <w:r w:rsidRPr="00FB2052">
              <w:rPr>
                <w:rFonts w:asciiTheme="minorHAnsi" w:hAnsiTheme="minorHAnsi" w:cs="Calibri"/>
                <w:i/>
                <w:color w:val="002060"/>
                <w:lang w:val="es-ES"/>
              </w:rPr>
              <w:t>/</w:t>
            </w:r>
            <w:proofErr w:type="spellStart"/>
            <w:r>
              <w:rPr>
                <w:rFonts w:asciiTheme="minorHAnsi" w:hAnsiTheme="minorHAnsi" w:cs="Calibri"/>
                <w:i/>
                <w:color w:val="002060"/>
                <w:lang w:val="es-ES"/>
              </w:rPr>
              <w:t>month</w:t>
            </w:r>
            <w:proofErr w:type="spellEnd"/>
            <w:r>
              <w:rPr>
                <w:rFonts w:asciiTheme="minorHAnsi" w:hAnsiTheme="minorHAnsi" w:cs="Calibri"/>
                <w:i/>
                <w:color w:val="002060"/>
                <w:lang w:val="es-ES"/>
              </w:rPr>
              <w:t>/</w:t>
            </w:r>
            <w:proofErr w:type="spellStart"/>
            <w:r>
              <w:rPr>
                <w:rFonts w:asciiTheme="minorHAnsi" w:hAnsiTheme="minorHAnsi" w:cs="Calibri"/>
                <w:i/>
                <w:color w:val="002060"/>
                <w:lang w:val="es-ES"/>
              </w:rPr>
              <w:t>year</w:t>
            </w:r>
            <w:proofErr w:type="spellEnd"/>
            <w:r w:rsidRPr="00FB2052">
              <w:rPr>
                <w:rFonts w:asciiTheme="minorHAnsi" w:hAnsiTheme="minorHAnsi" w:cs="Calibri"/>
                <w:i/>
                <w:color w:val="002060"/>
                <w:lang w:val="es-ES"/>
              </w:rPr>
              <w:t>)</w:t>
            </w:r>
          </w:p>
        </w:tc>
        <w:tc>
          <w:tcPr>
            <w:tcW w:w="2086" w:type="dxa"/>
            <w:shd w:val="clear" w:color="auto" w:fill="D9D9D9" w:themeFill="background1" w:themeFillShade="D9"/>
          </w:tcPr>
          <w:p w14:paraId="427F2161" w14:textId="0F7AA2F6" w:rsidR="0064599A" w:rsidRPr="00FB2052" w:rsidRDefault="0064599A" w:rsidP="006625EF">
            <w:pPr>
              <w:pStyle w:val="Textdecomentari"/>
              <w:tabs>
                <w:tab w:val="left" w:pos="2552"/>
                <w:tab w:val="left" w:pos="3686"/>
                <w:tab w:val="left" w:pos="5954"/>
              </w:tabs>
              <w:spacing w:after="0"/>
              <w:rPr>
                <w:rFonts w:asciiTheme="minorHAnsi" w:hAnsiTheme="minorHAnsi"/>
                <w:b/>
                <w:bCs/>
                <w:iCs/>
                <w:sz w:val="16"/>
                <w:szCs w:val="16"/>
                <w:lang w:val="es-ES" w:eastAsia="en-GB"/>
              </w:rPr>
            </w:pPr>
          </w:p>
        </w:tc>
        <w:tc>
          <w:tcPr>
            <w:tcW w:w="2087" w:type="dxa"/>
            <w:shd w:val="clear" w:color="auto" w:fill="D9D9D9" w:themeFill="background1" w:themeFillShade="D9"/>
          </w:tcPr>
          <w:p w14:paraId="2230701D" w14:textId="77777777" w:rsidR="0064599A" w:rsidRPr="00FB2052" w:rsidRDefault="0064599A" w:rsidP="006625EF">
            <w:pPr>
              <w:pStyle w:val="Textdecomentari"/>
              <w:tabs>
                <w:tab w:val="left" w:pos="2552"/>
                <w:tab w:val="left" w:pos="3686"/>
                <w:tab w:val="left" w:pos="5954"/>
              </w:tabs>
              <w:spacing w:after="0"/>
              <w:rPr>
                <w:rFonts w:asciiTheme="minorHAnsi" w:hAnsiTheme="minorHAnsi"/>
                <w:b/>
                <w:bCs/>
                <w:iCs/>
                <w:color w:val="002060"/>
                <w:sz w:val="16"/>
                <w:szCs w:val="16"/>
                <w:lang w:val="es-ES" w:eastAsia="en-GB"/>
              </w:rPr>
            </w:pPr>
            <w:proofErr w:type="spellStart"/>
            <w:r>
              <w:rPr>
                <w:rFonts w:asciiTheme="minorHAnsi" w:hAnsiTheme="minorHAnsi" w:cs="Calibri"/>
                <w:b/>
                <w:color w:val="002060"/>
                <w:lang w:val="es-ES"/>
              </w:rPr>
              <w:t>To</w:t>
            </w:r>
            <w:proofErr w:type="spellEnd"/>
            <w:r w:rsidRPr="00FB2052">
              <w:rPr>
                <w:rFonts w:asciiTheme="minorHAnsi" w:hAnsiTheme="minorHAnsi" w:cs="Calibri"/>
                <w:color w:val="002060"/>
                <w:lang w:val="es-ES"/>
              </w:rPr>
              <w:t xml:space="preserve"> </w:t>
            </w:r>
            <w:r w:rsidRPr="00F9601E">
              <w:rPr>
                <w:rFonts w:asciiTheme="minorHAnsi" w:hAnsiTheme="minorHAnsi" w:cs="Calibri"/>
                <w:i/>
                <w:color w:val="002060"/>
                <w:lang w:val="es-ES"/>
              </w:rPr>
              <w:t>(</w:t>
            </w:r>
            <w:proofErr w:type="spellStart"/>
            <w:r>
              <w:rPr>
                <w:rFonts w:asciiTheme="minorHAnsi" w:hAnsiTheme="minorHAnsi" w:cs="Calibri"/>
                <w:i/>
                <w:color w:val="002060"/>
                <w:lang w:val="es-ES"/>
              </w:rPr>
              <w:t>day</w:t>
            </w:r>
            <w:proofErr w:type="spellEnd"/>
            <w:r w:rsidRPr="00FB2052">
              <w:rPr>
                <w:rFonts w:asciiTheme="minorHAnsi" w:hAnsiTheme="minorHAnsi" w:cs="Calibri"/>
                <w:i/>
                <w:color w:val="002060"/>
                <w:lang w:val="es-ES"/>
              </w:rPr>
              <w:t>/</w:t>
            </w:r>
            <w:proofErr w:type="spellStart"/>
            <w:r>
              <w:rPr>
                <w:rFonts w:asciiTheme="minorHAnsi" w:hAnsiTheme="minorHAnsi" w:cs="Calibri"/>
                <w:i/>
                <w:color w:val="002060"/>
                <w:lang w:val="es-ES"/>
              </w:rPr>
              <w:t>month</w:t>
            </w:r>
            <w:proofErr w:type="spellEnd"/>
            <w:r>
              <w:rPr>
                <w:rFonts w:asciiTheme="minorHAnsi" w:hAnsiTheme="minorHAnsi" w:cs="Calibri"/>
                <w:i/>
                <w:color w:val="002060"/>
                <w:lang w:val="es-ES"/>
              </w:rPr>
              <w:t>/</w:t>
            </w:r>
            <w:proofErr w:type="spellStart"/>
            <w:r>
              <w:rPr>
                <w:rFonts w:asciiTheme="minorHAnsi" w:hAnsiTheme="minorHAnsi" w:cs="Calibri"/>
                <w:i/>
                <w:color w:val="002060"/>
                <w:lang w:val="es-ES"/>
              </w:rPr>
              <w:t>year</w:t>
            </w:r>
            <w:proofErr w:type="spellEnd"/>
            <w:r w:rsidRPr="00FB2052">
              <w:rPr>
                <w:rFonts w:asciiTheme="minorHAnsi" w:hAnsiTheme="minorHAnsi" w:cs="Calibri"/>
                <w:i/>
                <w:color w:val="002060"/>
                <w:lang w:val="es-ES"/>
              </w:rPr>
              <w:t>)</w:t>
            </w:r>
          </w:p>
        </w:tc>
        <w:tc>
          <w:tcPr>
            <w:tcW w:w="2370" w:type="dxa"/>
            <w:shd w:val="clear" w:color="auto" w:fill="D9D9D9" w:themeFill="background1" w:themeFillShade="D9"/>
          </w:tcPr>
          <w:p w14:paraId="3749D543" w14:textId="77777777" w:rsidR="0064599A" w:rsidRPr="00FB2052" w:rsidRDefault="0064599A" w:rsidP="006625EF">
            <w:pPr>
              <w:pStyle w:val="Textdecomentari"/>
              <w:tabs>
                <w:tab w:val="left" w:pos="2552"/>
                <w:tab w:val="left" w:pos="3686"/>
                <w:tab w:val="left" w:pos="5954"/>
              </w:tabs>
              <w:spacing w:after="0"/>
              <w:rPr>
                <w:rFonts w:asciiTheme="minorHAnsi" w:hAnsiTheme="minorHAnsi"/>
                <w:b/>
                <w:bCs/>
                <w:iCs/>
                <w:sz w:val="16"/>
                <w:szCs w:val="16"/>
                <w:lang w:val="es-ES" w:eastAsia="en-GB"/>
              </w:rPr>
            </w:pPr>
          </w:p>
        </w:tc>
      </w:tr>
    </w:tbl>
    <w:p w14:paraId="2E75C762" w14:textId="77777777" w:rsidR="0064599A" w:rsidRPr="006816B2" w:rsidRDefault="0064599A" w:rsidP="006625EF">
      <w:pPr>
        <w:pStyle w:val="Textdecomentari"/>
        <w:tabs>
          <w:tab w:val="left" w:pos="2552"/>
          <w:tab w:val="left" w:pos="3686"/>
          <w:tab w:val="left" w:pos="5954"/>
        </w:tabs>
        <w:spacing w:after="0"/>
        <w:rPr>
          <w:rFonts w:asciiTheme="minorHAnsi" w:hAnsiTheme="minorHAnsi"/>
          <w:b/>
          <w:bCs/>
          <w:iCs/>
          <w:color w:val="000000"/>
          <w:sz w:val="16"/>
          <w:szCs w:val="16"/>
          <w:lang w:val="es-ES" w:eastAsia="en-GB"/>
        </w:rPr>
      </w:pPr>
      <w:r w:rsidRPr="00F15CAA">
        <w:rPr>
          <w:rFonts w:asciiTheme="minorHAnsi" w:hAnsiTheme="minorHAnsi" w:cs="Calibri"/>
          <w:i/>
          <w:lang w:val="es-ES"/>
        </w:rPr>
        <w:tab/>
      </w:r>
      <w:r w:rsidRPr="00F15CAA">
        <w:rPr>
          <w:rFonts w:asciiTheme="minorHAnsi" w:hAnsiTheme="minorHAnsi" w:cs="Calibri"/>
          <w:i/>
          <w:lang w:val="es-ES"/>
        </w:rPr>
        <w:tab/>
      </w:r>
    </w:p>
    <w:p w14:paraId="776ED3FD" w14:textId="77777777" w:rsidR="0064599A" w:rsidRDefault="0064599A" w:rsidP="006625EF">
      <w:pPr>
        <w:pStyle w:val="Textdecomentari"/>
        <w:tabs>
          <w:tab w:val="left" w:pos="2552"/>
          <w:tab w:val="left" w:pos="3686"/>
          <w:tab w:val="left" w:pos="5954"/>
        </w:tabs>
        <w:spacing w:after="0"/>
        <w:rPr>
          <w:rFonts w:asciiTheme="minorHAnsi" w:hAnsiTheme="minorHAnsi" w:cs="Calibri"/>
          <w:lang w:val="en-GB"/>
        </w:rPr>
      </w:pPr>
      <w:r>
        <w:rPr>
          <w:rFonts w:asciiTheme="minorHAnsi" w:hAnsiTheme="minorHAnsi" w:cs="Calibri"/>
          <w:lang w:val="en-GB"/>
        </w:rPr>
        <w:t xml:space="preserve">Duration (days) </w:t>
      </w:r>
      <w:r w:rsidR="00D622F3">
        <w:rPr>
          <w:rFonts w:asciiTheme="minorHAnsi" w:hAnsiTheme="minorHAnsi" w:cs="Calibri"/>
          <w:lang w:val="en-GB"/>
        </w:rPr>
        <w:t>excluding travel days: 5</w:t>
      </w:r>
      <w:r w:rsidRPr="00737E7E">
        <w:rPr>
          <w:rFonts w:asciiTheme="minorHAnsi" w:hAnsiTheme="minorHAnsi" w:cs="Calibri"/>
          <w:lang w:val="en-GB"/>
        </w:rPr>
        <w:t xml:space="preserve"> </w:t>
      </w:r>
    </w:p>
    <w:p w14:paraId="71C7857F" w14:textId="77777777" w:rsidR="0096221F" w:rsidRDefault="0096221F" w:rsidP="006625EF">
      <w:pPr>
        <w:pStyle w:val="Textdecomentari"/>
        <w:tabs>
          <w:tab w:val="left" w:pos="2552"/>
          <w:tab w:val="left" w:pos="3686"/>
          <w:tab w:val="left" w:pos="5954"/>
        </w:tabs>
        <w:spacing w:after="0"/>
        <w:rPr>
          <w:rFonts w:asciiTheme="minorHAnsi" w:hAnsiTheme="minorHAnsi" w:cs="Calibri"/>
          <w:lang w:val="en-GB"/>
        </w:rPr>
      </w:pPr>
    </w:p>
    <w:p w14:paraId="0E594B42" w14:textId="77777777" w:rsidR="0096221F" w:rsidRPr="0096221F" w:rsidRDefault="0096221F" w:rsidP="0096221F">
      <w:pPr>
        <w:pStyle w:val="Textdecomentari"/>
        <w:tabs>
          <w:tab w:val="left" w:pos="2552"/>
          <w:tab w:val="left" w:pos="3686"/>
          <w:tab w:val="left" w:pos="5954"/>
        </w:tabs>
        <w:spacing w:after="0"/>
        <w:rPr>
          <w:rFonts w:asciiTheme="minorHAnsi" w:hAnsiTheme="minorHAnsi" w:cs="Calibri"/>
          <w:lang w:val="en-GB"/>
        </w:rPr>
      </w:pPr>
      <w:r w:rsidRPr="0096221F">
        <w:rPr>
          <w:rFonts w:asciiTheme="minorHAnsi" w:hAnsiTheme="minorHAnsi" w:cs="Calibri"/>
          <w:lang w:val="en-GB"/>
        </w:rPr>
        <w:t>If applicable, planned period of the virtual component: from [day/month/year] to [day/month/year]</w:t>
      </w:r>
      <w:r>
        <w:rPr>
          <w:rStyle w:val="Refernciadenotaapeudepgina"/>
          <w:rFonts w:asciiTheme="minorHAnsi" w:hAnsiTheme="minorHAnsi" w:cs="Calibri"/>
          <w:lang w:val="en-GB"/>
        </w:rPr>
        <w:footnoteReference w:id="2"/>
      </w:r>
    </w:p>
    <w:p w14:paraId="12A8C8AB" w14:textId="77777777" w:rsidR="0064599A" w:rsidRDefault="0064599A" w:rsidP="006625EF">
      <w:pPr>
        <w:pStyle w:val="Textdecomentari"/>
        <w:tabs>
          <w:tab w:val="left" w:pos="2552"/>
          <w:tab w:val="left" w:pos="3686"/>
          <w:tab w:val="left" w:pos="5954"/>
        </w:tabs>
        <w:spacing w:after="0"/>
        <w:rPr>
          <w:rFonts w:asciiTheme="minorHAnsi" w:hAnsiTheme="minorHAnsi" w:cs="Calibri"/>
          <w:lang w:val="en-GB"/>
        </w:rPr>
      </w:pPr>
    </w:p>
    <w:p w14:paraId="7027099B" w14:textId="77777777" w:rsidR="00D93804" w:rsidRPr="00737E7E" w:rsidRDefault="00656D9F"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Academic</w:t>
      </w:r>
      <w:r w:rsidR="00E25099">
        <w:rPr>
          <w:rFonts w:asciiTheme="minorHAnsi" w:hAnsiTheme="minorHAnsi" w:cs="Arial"/>
          <w:b/>
          <w:color w:val="002060"/>
          <w:szCs w:val="24"/>
          <w:lang w:val="en-GB"/>
        </w:rPr>
        <w:t xml:space="preserve"> Staff </w:t>
      </w:r>
      <w:r w:rsidR="00AF4283" w:rsidRPr="00737E7E">
        <w:rPr>
          <w:rFonts w:asciiTheme="minorHAnsi" w:hAnsiTheme="minorHAnsi" w:cs="Arial"/>
          <w:b/>
          <w:color w:val="002060"/>
          <w:szCs w:val="24"/>
          <w:lang w:val="en-GB"/>
        </w:rPr>
        <w:t>D</w:t>
      </w:r>
      <w:r w:rsidR="001D4367">
        <w:rPr>
          <w:rFonts w:asciiTheme="minorHAnsi" w:hAnsiTheme="minorHAnsi" w:cs="Arial"/>
          <w:b/>
          <w:color w:val="002060"/>
          <w:szCs w:val="24"/>
          <w:lang w:val="en-GB"/>
        </w:rPr>
        <w:t>etails</w:t>
      </w:r>
    </w:p>
    <w:tbl>
      <w:tblPr>
        <w:tblStyle w:val="Taulaweb1"/>
        <w:tblW w:w="9094" w:type="dxa"/>
        <w:shd w:val="clear" w:color="auto" w:fill="D9D9D9" w:themeFill="background1" w:themeFillShade="D9"/>
        <w:tblLayout w:type="fixed"/>
        <w:tblLook w:val="04A0" w:firstRow="1" w:lastRow="0" w:firstColumn="1" w:lastColumn="0" w:noHBand="0" w:noVBand="1"/>
      </w:tblPr>
      <w:tblGrid>
        <w:gridCol w:w="1581"/>
        <w:gridCol w:w="1984"/>
        <w:gridCol w:w="284"/>
        <w:gridCol w:w="608"/>
        <w:gridCol w:w="1235"/>
        <w:gridCol w:w="709"/>
        <w:gridCol w:w="425"/>
        <w:gridCol w:w="2268"/>
      </w:tblGrid>
      <w:tr w:rsidR="00B57239" w:rsidRPr="00737E7E" w14:paraId="13346D6F" w14:textId="77777777" w:rsidTr="00267D61">
        <w:trPr>
          <w:cnfStyle w:val="100000000000" w:firstRow="1" w:lastRow="0" w:firstColumn="0" w:lastColumn="0" w:oddVBand="0" w:evenVBand="0" w:oddHBand="0" w:evenHBand="0" w:firstRowFirstColumn="0" w:firstRowLastColumn="0" w:lastRowFirstColumn="0" w:lastRowLastColumn="0"/>
        </w:trPr>
        <w:tc>
          <w:tcPr>
            <w:tcW w:w="1521" w:type="dxa"/>
            <w:shd w:val="clear" w:color="auto" w:fill="D9D9D9" w:themeFill="background1" w:themeFillShade="D9"/>
            <w:vAlign w:val="center"/>
          </w:tcPr>
          <w:p w14:paraId="24A87612" w14:textId="77777777" w:rsidR="00A31D88" w:rsidRPr="00737E7E" w:rsidRDefault="00A31D88" w:rsidP="006625EF">
            <w:pPr>
              <w:spacing w:after="0"/>
              <w:ind w:right="141"/>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Name</w:t>
            </w:r>
            <w:r w:rsidR="00976F49">
              <w:rPr>
                <w:rFonts w:asciiTheme="minorHAnsi" w:hAnsiTheme="minorHAnsi" w:cs="Arial"/>
                <w:b/>
                <w:color w:val="002060"/>
                <w:szCs w:val="24"/>
                <w:lang w:val="en-GB"/>
              </w:rPr>
              <w:t xml:space="preserve"> (as </w:t>
            </w:r>
            <w:r w:rsidR="00B57239">
              <w:rPr>
                <w:rFonts w:asciiTheme="minorHAnsi" w:hAnsiTheme="minorHAnsi" w:cs="Arial"/>
                <w:b/>
                <w:color w:val="002060"/>
                <w:szCs w:val="24"/>
                <w:lang w:val="en-GB"/>
              </w:rPr>
              <w:t>i</w:t>
            </w:r>
            <w:r w:rsidR="00976F49">
              <w:rPr>
                <w:rFonts w:asciiTheme="minorHAnsi" w:hAnsiTheme="minorHAnsi" w:cs="Arial"/>
                <w:b/>
                <w:color w:val="002060"/>
                <w:szCs w:val="24"/>
                <w:lang w:val="en-GB"/>
              </w:rPr>
              <w:t xml:space="preserve">n </w:t>
            </w:r>
            <w:r w:rsidR="00B57239">
              <w:rPr>
                <w:rFonts w:asciiTheme="minorHAnsi" w:hAnsiTheme="minorHAnsi" w:cs="Arial"/>
                <w:b/>
                <w:color w:val="002060"/>
                <w:szCs w:val="24"/>
                <w:lang w:val="en-GB"/>
              </w:rPr>
              <w:t>p</w:t>
            </w:r>
            <w:r w:rsidR="00976F49">
              <w:rPr>
                <w:rFonts w:asciiTheme="minorHAnsi" w:hAnsiTheme="minorHAnsi" w:cs="Arial"/>
                <w:b/>
                <w:color w:val="002060"/>
                <w:szCs w:val="24"/>
                <w:lang w:val="en-GB"/>
              </w:rPr>
              <w:t>assport)</w:t>
            </w:r>
          </w:p>
        </w:tc>
        <w:tc>
          <w:tcPr>
            <w:tcW w:w="2228" w:type="dxa"/>
            <w:gridSpan w:val="2"/>
            <w:shd w:val="clear" w:color="auto" w:fill="D9D9D9" w:themeFill="background1" w:themeFillShade="D9"/>
            <w:vAlign w:val="center"/>
          </w:tcPr>
          <w:p w14:paraId="6DC666A1" w14:textId="77777777" w:rsidR="00A31D88" w:rsidRPr="00737E7E" w:rsidRDefault="00A31D88" w:rsidP="006625EF">
            <w:pPr>
              <w:spacing w:after="0"/>
              <w:ind w:right="-992"/>
              <w:jc w:val="left"/>
              <w:rPr>
                <w:rFonts w:asciiTheme="minorHAnsi" w:hAnsiTheme="minorHAnsi" w:cs="Arial"/>
                <w:szCs w:val="24"/>
                <w:lang w:val="en-GB"/>
              </w:rPr>
            </w:pPr>
          </w:p>
        </w:tc>
        <w:tc>
          <w:tcPr>
            <w:tcW w:w="1803" w:type="dxa"/>
            <w:gridSpan w:val="2"/>
            <w:shd w:val="clear" w:color="auto" w:fill="D9D9D9" w:themeFill="background1" w:themeFillShade="D9"/>
            <w:vAlign w:val="center"/>
          </w:tcPr>
          <w:p w14:paraId="6F5C2360" w14:textId="77777777" w:rsidR="00A31D88" w:rsidRPr="00737E7E" w:rsidRDefault="00B57239" w:rsidP="006625EF">
            <w:pPr>
              <w:spacing w:after="0"/>
              <w:ind w:right="141"/>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Surname</w:t>
            </w:r>
            <w:r>
              <w:rPr>
                <w:rFonts w:asciiTheme="minorHAnsi" w:hAnsiTheme="minorHAnsi" w:cs="Arial"/>
                <w:b/>
                <w:color w:val="002060"/>
                <w:szCs w:val="24"/>
                <w:lang w:val="en-GB"/>
              </w:rPr>
              <w:t xml:space="preserve"> (as in passport)</w:t>
            </w:r>
          </w:p>
        </w:tc>
        <w:tc>
          <w:tcPr>
            <w:tcW w:w="3342" w:type="dxa"/>
            <w:gridSpan w:val="3"/>
            <w:shd w:val="clear" w:color="auto" w:fill="D9D9D9" w:themeFill="background1" w:themeFillShade="D9"/>
            <w:vAlign w:val="center"/>
          </w:tcPr>
          <w:p w14:paraId="3CC60180" w14:textId="77777777" w:rsidR="00A31D88" w:rsidRPr="00737E7E" w:rsidRDefault="00A31D88" w:rsidP="006625EF">
            <w:pPr>
              <w:spacing w:after="0"/>
              <w:ind w:right="-992"/>
              <w:jc w:val="left"/>
              <w:rPr>
                <w:rFonts w:asciiTheme="minorHAnsi" w:hAnsiTheme="minorHAnsi" w:cs="Arial"/>
                <w:szCs w:val="24"/>
                <w:lang w:val="en-GB"/>
              </w:rPr>
            </w:pPr>
          </w:p>
        </w:tc>
      </w:tr>
      <w:tr w:rsidR="00B57239" w:rsidRPr="000B0ABE" w14:paraId="24460433" w14:textId="77777777" w:rsidTr="00267D61">
        <w:tc>
          <w:tcPr>
            <w:tcW w:w="5632" w:type="dxa"/>
            <w:gridSpan w:val="5"/>
            <w:shd w:val="clear" w:color="auto" w:fill="D9D9D9" w:themeFill="background1" w:themeFillShade="D9"/>
            <w:vAlign w:val="center"/>
          </w:tcPr>
          <w:p w14:paraId="5D56FE4F" w14:textId="77777777" w:rsidR="00B57239" w:rsidRPr="00737E7E" w:rsidRDefault="00B57239" w:rsidP="0096221F">
            <w:pPr>
              <w:spacing w:after="0"/>
              <w:jc w:val="left"/>
              <w:rPr>
                <w:rFonts w:asciiTheme="minorHAnsi" w:hAnsiTheme="minorHAnsi" w:cs="Arial"/>
                <w:b/>
                <w:color w:val="002060"/>
                <w:szCs w:val="24"/>
                <w:lang w:val="en-GB"/>
              </w:rPr>
            </w:pPr>
            <w:r>
              <w:rPr>
                <w:rFonts w:asciiTheme="minorHAnsi" w:hAnsiTheme="minorHAnsi" w:cs="Arial"/>
                <w:b/>
                <w:color w:val="002060"/>
                <w:szCs w:val="24"/>
                <w:lang w:val="en-GB"/>
              </w:rPr>
              <w:t xml:space="preserve">DNI/NIE for participants from </w:t>
            </w:r>
            <w:proofErr w:type="gramStart"/>
            <w:r>
              <w:rPr>
                <w:rFonts w:asciiTheme="minorHAnsi" w:hAnsiTheme="minorHAnsi" w:cs="Arial"/>
                <w:b/>
                <w:color w:val="002060"/>
                <w:szCs w:val="24"/>
                <w:lang w:val="en-GB"/>
              </w:rPr>
              <w:t>Spain  or</w:t>
            </w:r>
            <w:proofErr w:type="gramEnd"/>
            <w:r>
              <w:rPr>
                <w:rFonts w:asciiTheme="minorHAnsi" w:hAnsiTheme="minorHAnsi" w:cs="Arial"/>
                <w:b/>
                <w:color w:val="002060"/>
                <w:szCs w:val="24"/>
                <w:lang w:val="en-GB"/>
              </w:rPr>
              <w:t xml:space="preserve"> passport</w:t>
            </w:r>
            <w:r w:rsidR="0096221F">
              <w:rPr>
                <w:rFonts w:asciiTheme="minorHAnsi" w:hAnsiTheme="minorHAnsi" w:cs="Arial"/>
                <w:b/>
                <w:color w:val="002060"/>
                <w:szCs w:val="24"/>
                <w:lang w:val="en-GB"/>
              </w:rPr>
              <w:t xml:space="preserve"> number </w:t>
            </w:r>
            <w:r>
              <w:rPr>
                <w:rFonts w:asciiTheme="minorHAnsi" w:hAnsiTheme="minorHAnsi" w:cs="Arial"/>
                <w:b/>
                <w:color w:val="002060"/>
                <w:szCs w:val="24"/>
                <w:lang w:val="en-GB"/>
              </w:rPr>
              <w:t>for participants from other countries</w:t>
            </w:r>
          </w:p>
        </w:tc>
        <w:tc>
          <w:tcPr>
            <w:tcW w:w="3342" w:type="dxa"/>
            <w:gridSpan w:val="3"/>
            <w:shd w:val="clear" w:color="auto" w:fill="D9D9D9" w:themeFill="background1" w:themeFillShade="D9"/>
            <w:vAlign w:val="center"/>
          </w:tcPr>
          <w:p w14:paraId="6D67055F" w14:textId="77777777" w:rsidR="00B57239" w:rsidRPr="00737E7E" w:rsidRDefault="00B57239" w:rsidP="006625EF">
            <w:pPr>
              <w:spacing w:after="0"/>
              <w:ind w:right="-992"/>
              <w:jc w:val="left"/>
              <w:rPr>
                <w:rFonts w:asciiTheme="minorHAnsi" w:hAnsiTheme="minorHAnsi" w:cs="Arial"/>
                <w:szCs w:val="24"/>
                <w:lang w:val="en-GB"/>
              </w:rPr>
            </w:pPr>
          </w:p>
        </w:tc>
      </w:tr>
      <w:tr w:rsidR="0096221F" w:rsidRPr="00737E7E" w14:paraId="053BAE6D" w14:textId="77777777" w:rsidTr="0096221F">
        <w:tc>
          <w:tcPr>
            <w:tcW w:w="1521" w:type="dxa"/>
            <w:shd w:val="clear" w:color="auto" w:fill="D9D9D9" w:themeFill="background1" w:themeFillShade="D9"/>
            <w:vAlign w:val="center"/>
          </w:tcPr>
          <w:p w14:paraId="2D1BE794" w14:textId="77777777" w:rsidR="0096221F" w:rsidRPr="00656D9F" w:rsidRDefault="0096221F" w:rsidP="006625EF">
            <w:pPr>
              <w:spacing w:after="0"/>
              <w:ind w:right="-992"/>
              <w:jc w:val="left"/>
              <w:rPr>
                <w:rFonts w:asciiTheme="minorHAnsi" w:hAnsiTheme="minorHAnsi" w:cs="Arial"/>
                <w:b/>
                <w:color w:val="002060"/>
                <w:szCs w:val="24"/>
                <w:lang w:val="en-US"/>
              </w:rPr>
            </w:pPr>
            <w:r w:rsidRPr="00656D9F">
              <w:rPr>
                <w:rFonts w:asciiTheme="minorHAnsi" w:hAnsiTheme="minorHAnsi" w:cs="Arial"/>
                <w:b/>
                <w:color w:val="002060"/>
                <w:szCs w:val="24"/>
                <w:lang w:val="en-US"/>
              </w:rPr>
              <w:t>Date of Birth</w:t>
            </w:r>
          </w:p>
        </w:tc>
        <w:tc>
          <w:tcPr>
            <w:tcW w:w="7453" w:type="dxa"/>
            <w:gridSpan w:val="7"/>
            <w:shd w:val="clear" w:color="auto" w:fill="D9D9D9" w:themeFill="background1" w:themeFillShade="D9"/>
            <w:vAlign w:val="center"/>
          </w:tcPr>
          <w:p w14:paraId="228FE472" w14:textId="77777777" w:rsidR="0096221F" w:rsidRPr="00737E7E" w:rsidRDefault="0096221F" w:rsidP="006625EF">
            <w:pPr>
              <w:spacing w:after="0"/>
              <w:ind w:right="-992"/>
              <w:jc w:val="left"/>
              <w:rPr>
                <w:rFonts w:asciiTheme="minorHAnsi" w:hAnsiTheme="minorHAnsi" w:cs="Arial"/>
                <w:szCs w:val="24"/>
                <w:lang w:val="en-GB"/>
              </w:rPr>
            </w:pPr>
          </w:p>
        </w:tc>
      </w:tr>
      <w:tr w:rsidR="00A31D88" w:rsidRPr="00737E7E" w14:paraId="0696BB81" w14:textId="77777777" w:rsidTr="00267D61">
        <w:tc>
          <w:tcPr>
            <w:tcW w:w="1521" w:type="dxa"/>
            <w:shd w:val="clear" w:color="auto" w:fill="D9D9D9" w:themeFill="background1" w:themeFillShade="D9"/>
            <w:vAlign w:val="center"/>
          </w:tcPr>
          <w:p w14:paraId="5D9F4A3C" w14:textId="77777777" w:rsidR="00A31D88" w:rsidRPr="00737E7E" w:rsidRDefault="0096221F"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Gender</w:t>
            </w:r>
          </w:p>
        </w:tc>
        <w:tc>
          <w:tcPr>
            <w:tcW w:w="7453" w:type="dxa"/>
            <w:gridSpan w:val="7"/>
            <w:shd w:val="clear" w:color="auto" w:fill="D9D9D9" w:themeFill="background1" w:themeFillShade="D9"/>
            <w:vAlign w:val="center"/>
          </w:tcPr>
          <w:p w14:paraId="42EFDA4E" w14:textId="77777777" w:rsidR="00A31D88" w:rsidRPr="00737E7E" w:rsidRDefault="00A31D88" w:rsidP="006625EF">
            <w:pPr>
              <w:spacing w:after="0"/>
              <w:ind w:right="-992"/>
              <w:jc w:val="left"/>
              <w:rPr>
                <w:rFonts w:asciiTheme="minorHAnsi" w:hAnsiTheme="minorHAnsi" w:cs="Arial"/>
                <w:szCs w:val="24"/>
                <w:lang w:val="en-GB"/>
              </w:rPr>
            </w:pPr>
          </w:p>
        </w:tc>
      </w:tr>
      <w:tr w:rsidR="00A31D88" w:rsidRPr="00737E7E" w14:paraId="7116DC81" w14:textId="77777777" w:rsidTr="00267D61">
        <w:tc>
          <w:tcPr>
            <w:tcW w:w="1521" w:type="dxa"/>
            <w:shd w:val="clear" w:color="auto" w:fill="D9D9D9" w:themeFill="background1" w:themeFillShade="D9"/>
            <w:vAlign w:val="center"/>
          </w:tcPr>
          <w:p w14:paraId="5FA3FD2F" w14:textId="77777777"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Na</w:t>
            </w:r>
            <w:r w:rsidR="00DD3E49" w:rsidRPr="00737E7E">
              <w:rPr>
                <w:rFonts w:asciiTheme="minorHAnsi" w:hAnsiTheme="minorHAnsi" w:cs="Arial"/>
                <w:b/>
                <w:color w:val="002060"/>
                <w:szCs w:val="24"/>
                <w:lang w:val="en-GB"/>
              </w:rPr>
              <w:t>t</w:t>
            </w:r>
            <w:r w:rsidRPr="00737E7E">
              <w:rPr>
                <w:rFonts w:asciiTheme="minorHAnsi" w:hAnsiTheme="minorHAnsi" w:cs="Arial"/>
                <w:b/>
                <w:color w:val="002060"/>
                <w:szCs w:val="24"/>
                <w:lang w:val="en-GB"/>
              </w:rPr>
              <w:t>ionality</w:t>
            </w:r>
            <w:r w:rsidR="0096221F">
              <w:rPr>
                <w:rStyle w:val="Refernciadenotaapeudepgina"/>
                <w:rFonts w:asciiTheme="minorHAnsi" w:hAnsiTheme="minorHAnsi" w:cs="Arial"/>
                <w:b/>
                <w:color w:val="002060"/>
                <w:szCs w:val="24"/>
                <w:lang w:val="en-GB"/>
              </w:rPr>
              <w:footnoteReference w:id="3"/>
            </w:r>
          </w:p>
        </w:tc>
        <w:tc>
          <w:tcPr>
            <w:tcW w:w="2836" w:type="dxa"/>
            <w:gridSpan w:val="3"/>
            <w:shd w:val="clear" w:color="auto" w:fill="D9D9D9" w:themeFill="background1" w:themeFillShade="D9"/>
            <w:vAlign w:val="center"/>
          </w:tcPr>
          <w:p w14:paraId="3134CC31" w14:textId="77777777" w:rsidR="00A31D88" w:rsidRPr="00737E7E" w:rsidRDefault="00A31D88" w:rsidP="006625EF">
            <w:pPr>
              <w:spacing w:after="0"/>
              <w:ind w:right="-992"/>
              <w:jc w:val="left"/>
              <w:rPr>
                <w:rFonts w:asciiTheme="minorHAnsi" w:hAnsiTheme="minorHAnsi" w:cs="Arial"/>
                <w:szCs w:val="24"/>
                <w:lang w:val="en-GB"/>
              </w:rPr>
            </w:pPr>
          </w:p>
        </w:tc>
        <w:tc>
          <w:tcPr>
            <w:tcW w:w="1904" w:type="dxa"/>
            <w:gridSpan w:val="2"/>
            <w:shd w:val="clear" w:color="auto" w:fill="D9D9D9" w:themeFill="background1" w:themeFillShade="D9"/>
            <w:vAlign w:val="center"/>
          </w:tcPr>
          <w:p w14:paraId="518A3EA7" w14:textId="77777777" w:rsidR="00A31D88" w:rsidRPr="00737E7E" w:rsidRDefault="003E3A5E"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Telephone</w:t>
            </w:r>
          </w:p>
        </w:tc>
        <w:tc>
          <w:tcPr>
            <w:tcW w:w="2633" w:type="dxa"/>
            <w:gridSpan w:val="2"/>
            <w:shd w:val="clear" w:color="auto" w:fill="D9D9D9" w:themeFill="background1" w:themeFillShade="D9"/>
            <w:vAlign w:val="center"/>
          </w:tcPr>
          <w:p w14:paraId="3F92781E" w14:textId="77777777" w:rsidR="00A31D88" w:rsidRPr="00737E7E" w:rsidRDefault="00A31D88" w:rsidP="006625EF">
            <w:pPr>
              <w:spacing w:after="0"/>
              <w:ind w:right="-992"/>
              <w:jc w:val="left"/>
              <w:rPr>
                <w:rFonts w:asciiTheme="minorHAnsi" w:hAnsiTheme="minorHAnsi" w:cs="Arial"/>
                <w:szCs w:val="24"/>
                <w:lang w:val="en-GB"/>
              </w:rPr>
            </w:pPr>
          </w:p>
        </w:tc>
      </w:tr>
      <w:tr w:rsidR="00A31D88" w:rsidRPr="00737E7E" w14:paraId="44FE008B" w14:textId="77777777" w:rsidTr="00267D61">
        <w:tc>
          <w:tcPr>
            <w:tcW w:w="1521" w:type="dxa"/>
            <w:shd w:val="clear" w:color="auto" w:fill="D9D9D9" w:themeFill="background1" w:themeFillShade="D9"/>
            <w:vAlign w:val="center"/>
          </w:tcPr>
          <w:p w14:paraId="15163741" w14:textId="77777777"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E-mail</w:t>
            </w:r>
          </w:p>
        </w:tc>
        <w:tc>
          <w:tcPr>
            <w:tcW w:w="7453" w:type="dxa"/>
            <w:gridSpan w:val="7"/>
            <w:shd w:val="clear" w:color="auto" w:fill="D9D9D9" w:themeFill="background1" w:themeFillShade="D9"/>
            <w:vAlign w:val="center"/>
          </w:tcPr>
          <w:p w14:paraId="10526BCB" w14:textId="77777777" w:rsidR="00A31D88" w:rsidRPr="00737E7E" w:rsidRDefault="00A31D88" w:rsidP="006625EF">
            <w:pPr>
              <w:spacing w:after="0"/>
              <w:ind w:right="-992"/>
              <w:jc w:val="left"/>
              <w:rPr>
                <w:rFonts w:asciiTheme="minorHAnsi" w:hAnsiTheme="minorHAnsi" w:cs="Arial"/>
                <w:szCs w:val="24"/>
                <w:lang w:val="en-GB"/>
              </w:rPr>
            </w:pPr>
          </w:p>
        </w:tc>
      </w:tr>
      <w:tr w:rsidR="00C946F6" w:rsidRPr="009E1EDC" w14:paraId="2E4F709A" w14:textId="77777777" w:rsidTr="00267D61">
        <w:tc>
          <w:tcPr>
            <w:tcW w:w="1521" w:type="dxa"/>
            <w:shd w:val="clear" w:color="auto" w:fill="D9D9D9" w:themeFill="background1" w:themeFillShade="D9"/>
            <w:vAlign w:val="center"/>
          </w:tcPr>
          <w:p w14:paraId="5F67BE5E" w14:textId="77777777" w:rsidR="00C946F6" w:rsidRPr="00737E7E" w:rsidRDefault="00CD46E6"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Seniority</w:t>
            </w:r>
            <w:r w:rsidRPr="00737E7E">
              <w:rPr>
                <w:rStyle w:val="Refernciadenotaapeudepgina"/>
                <w:rFonts w:asciiTheme="minorHAnsi" w:hAnsiTheme="minorHAnsi" w:cs="Arial"/>
                <w:b/>
                <w:color w:val="002060"/>
                <w:szCs w:val="24"/>
                <w:lang w:val="en-GB"/>
              </w:rPr>
              <w:footnoteReference w:id="4"/>
            </w:r>
          </w:p>
        </w:tc>
        <w:tc>
          <w:tcPr>
            <w:tcW w:w="1944" w:type="dxa"/>
            <w:shd w:val="clear" w:color="auto" w:fill="D9D9D9" w:themeFill="background1" w:themeFillShade="D9"/>
            <w:vAlign w:val="center"/>
          </w:tcPr>
          <w:p w14:paraId="29FF0F3D" w14:textId="77777777" w:rsidR="00C946F6" w:rsidRPr="00737E7E" w:rsidRDefault="00C946F6" w:rsidP="006625EF">
            <w:pPr>
              <w:spacing w:after="0"/>
              <w:ind w:right="-992"/>
              <w:jc w:val="left"/>
              <w:rPr>
                <w:rFonts w:asciiTheme="minorHAnsi" w:hAnsiTheme="minorHAnsi" w:cs="Arial"/>
                <w:b/>
                <w:szCs w:val="24"/>
                <w:lang w:val="en-GB"/>
              </w:rPr>
            </w:pPr>
          </w:p>
        </w:tc>
        <w:tc>
          <w:tcPr>
            <w:tcW w:w="3221" w:type="dxa"/>
            <w:gridSpan w:val="5"/>
            <w:shd w:val="clear" w:color="auto" w:fill="D9D9D9" w:themeFill="background1" w:themeFillShade="D9"/>
            <w:vAlign w:val="center"/>
          </w:tcPr>
          <w:p w14:paraId="38F87100" w14:textId="77777777" w:rsidR="00B57239" w:rsidRDefault="00CD46E6"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Academic Year</w:t>
            </w:r>
            <w:r w:rsidR="00B57239">
              <w:rPr>
                <w:rFonts w:asciiTheme="minorHAnsi" w:hAnsiTheme="minorHAnsi" w:cs="Arial"/>
                <w:b/>
                <w:color w:val="002060"/>
                <w:szCs w:val="24"/>
                <w:lang w:val="en-GB"/>
              </w:rPr>
              <w:t xml:space="preserve"> during which</w:t>
            </w:r>
          </w:p>
          <w:p w14:paraId="2E13DEAC" w14:textId="77777777" w:rsidR="00C946F6" w:rsidRPr="00737E7E" w:rsidRDefault="00B57239"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mobility will be carried out</w:t>
            </w:r>
          </w:p>
        </w:tc>
        <w:tc>
          <w:tcPr>
            <w:tcW w:w="2208" w:type="dxa"/>
            <w:shd w:val="clear" w:color="auto" w:fill="D9D9D9" w:themeFill="background1" w:themeFillShade="D9"/>
            <w:vAlign w:val="center"/>
          </w:tcPr>
          <w:p w14:paraId="4B5245E0" w14:textId="77777777" w:rsidR="00C946F6" w:rsidRPr="00737E7E" w:rsidRDefault="00C946F6" w:rsidP="006625EF">
            <w:pPr>
              <w:spacing w:after="0"/>
              <w:ind w:right="-992"/>
              <w:jc w:val="left"/>
              <w:rPr>
                <w:rFonts w:asciiTheme="minorHAnsi" w:hAnsiTheme="minorHAnsi" w:cs="Arial"/>
                <w:b/>
                <w:szCs w:val="24"/>
                <w:lang w:val="en-GB"/>
              </w:rPr>
            </w:pPr>
          </w:p>
        </w:tc>
      </w:tr>
    </w:tbl>
    <w:p w14:paraId="389F8FB3" w14:textId="77777777" w:rsidR="00656D9F" w:rsidRPr="00B57239" w:rsidRDefault="00656D9F" w:rsidP="006625EF">
      <w:pPr>
        <w:shd w:val="clear" w:color="auto" w:fill="FFFFFF"/>
        <w:spacing w:after="0"/>
        <w:ind w:right="-992"/>
        <w:jc w:val="left"/>
        <w:rPr>
          <w:rFonts w:asciiTheme="minorHAnsi" w:hAnsiTheme="minorHAnsi" w:cs="Arial"/>
          <w:b/>
          <w:color w:val="002060"/>
          <w:szCs w:val="24"/>
          <w:lang w:val="en-US"/>
        </w:rPr>
      </w:pPr>
    </w:p>
    <w:p w14:paraId="5C589201" w14:textId="77777777" w:rsidR="00A077EC" w:rsidRPr="00E25099" w:rsidRDefault="00656D9F" w:rsidP="006625EF">
      <w:pPr>
        <w:shd w:val="clear" w:color="auto" w:fill="FFFFFF"/>
        <w:spacing w:after="0"/>
        <w:ind w:right="-992"/>
        <w:jc w:val="left"/>
        <w:rPr>
          <w:rFonts w:asciiTheme="minorHAnsi" w:hAnsiTheme="minorHAnsi" w:cs="Arial"/>
          <w:b/>
          <w:color w:val="002060"/>
          <w:szCs w:val="24"/>
          <w:lang w:val="es-ES"/>
        </w:rPr>
      </w:pPr>
      <w:proofErr w:type="spellStart"/>
      <w:r>
        <w:rPr>
          <w:rFonts w:asciiTheme="minorHAnsi" w:hAnsiTheme="minorHAnsi" w:cs="Arial"/>
          <w:b/>
          <w:color w:val="002060"/>
          <w:szCs w:val="24"/>
          <w:lang w:val="es-ES"/>
        </w:rPr>
        <w:t>Sending</w:t>
      </w:r>
      <w:proofErr w:type="spellEnd"/>
      <w:r w:rsidR="00DD3E49" w:rsidRPr="00E25099">
        <w:rPr>
          <w:rFonts w:asciiTheme="minorHAnsi" w:hAnsiTheme="minorHAnsi" w:cs="Arial"/>
          <w:b/>
          <w:color w:val="002060"/>
          <w:szCs w:val="24"/>
          <w:lang w:val="es-ES"/>
        </w:rPr>
        <w:t xml:space="preserve"> </w:t>
      </w:r>
      <w:proofErr w:type="spellStart"/>
      <w:r>
        <w:rPr>
          <w:rFonts w:asciiTheme="minorHAnsi" w:hAnsiTheme="minorHAnsi" w:cs="Arial"/>
          <w:b/>
          <w:color w:val="002060"/>
          <w:szCs w:val="24"/>
          <w:lang w:val="es-ES"/>
        </w:rPr>
        <w:t>Institution</w:t>
      </w:r>
      <w:proofErr w:type="spellEnd"/>
    </w:p>
    <w:tbl>
      <w:tblPr>
        <w:tblStyle w:val="Taulaweb1"/>
        <w:tblW w:w="9094" w:type="dxa"/>
        <w:shd w:val="clear" w:color="auto" w:fill="D9D9D9" w:themeFill="background1" w:themeFillShade="D9"/>
        <w:tblLayout w:type="fixed"/>
        <w:tblLook w:val="04A0" w:firstRow="1" w:lastRow="0" w:firstColumn="1" w:lastColumn="0" w:noHBand="0" w:noVBand="1"/>
      </w:tblPr>
      <w:tblGrid>
        <w:gridCol w:w="2260"/>
        <w:gridCol w:w="3573"/>
        <w:gridCol w:w="1701"/>
        <w:gridCol w:w="1560"/>
      </w:tblGrid>
      <w:tr w:rsidR="00A31D88" w:rsidRPr="00737E7E" w14:paraId="2AA1D56D" w14:textId="77777777" w:rsidTr="0096221F">
        <w:trPr>
          <w:cnfStyle w:val="100000000000" w:firstRow="1" w:lastRow="0" w:firstColumn="0" w:lastColumn="0" w:oddVBand="0" w:evenVBand="0" w:oddHBand="0" w:evenHBand="0" w:firstRowFirstColumn="0" w:firstRowLastColumn="0" w:lastRowFirstColumn="0" w:lastRowLastColumn="0"/>
        </w:trPr>
        <w:tc>
          <w:tcPr>
            <w:tcW w:w="2200" w:type="dxa"/>
            <w:shd w:val="clear" w:color="auto" w:fill="D9D9D9" w:themeFill="background1" w:themeFillShade="D9"/>
            <w:vAlign w:val="center"/>
          </w:tcPr>
          <w:p w14:paraId="4CE6113F" w14:textId="77777777" w:rsidR="00A31D88" w:rsidRPr="00E111C9" w:rsidRDefault="00A31D88" w:rsidP="006625EF">
            <w:pPr>
              <w:spacing w:after="0"/>
              <w:ind w:right="-992"/>
              <w:jc w:val="left"/>
              <w:rPr>
                <w:rFonts w:asciiTheme="minorHAnsi" w:hAnsiTheme="minorHAnsi" w:cs="Arial"/>
                <w:b/>
                <w:color w:val="002060"/>
                <w:szCs w:val="24"/>
                <w:lang w:val="es-ES"/>
              </w:rPr>
            </w:pPr>
            <w:proofErr w:type="spellStart"/>
            <w:r w:rsidRPr="00E111C9">
              <w:rPr>
                <w:rFonts w:asciiTheme="minorHAnsi" w:hAnsiTheme="minorHAnsi" w:cs="Arial"/>
                <w:b/>
                <w:color w:val="002060"/>
                <w:szCs w:val="24"/>
                <w:lang w:val="es-ES"/>
              </w:rPr>
              <w:t>Institution</w:t>
            </w:r>
            <w:proofErr w:type="spellEnd"/>
            <w:r w:rsidRPr="00E111C9">
              <w:rPr>
                <w:rFonts w:asciiTheme="minorHAnsi" w:hAnsiTheme="minorHAnsi" w:cs="Arial"/>
                <w:b/>
                <w:color w:val="002060"/>
                <w:szCs w:val="24"/>
                <w:lang w:val="es-ES"/>
              </w:rPr>
              <w:t xml:space="preserve"> </w:t>
            </w:r>
            <w:proofErr w:type="spellStart"/>
            <w:r w:rsidRPr="00E111C9">
              <w:rPr>
                <w:rFonts w:asciiTheme="minorHAnsi" w:hAnsiTheme="minorHAnsi" w:cs="Arial"/>
                <w:b/>
                <w:color w:val="002060"/>
                <w:szCs w:val="24"/>
                <w:lang w:val="es-ES"/>
              </w:rPr>
              <w:t>Name</w:t>
            </w:r>
            <w:proofErr w:type="spellEnd"/>
          </w:p>
        </w:tc>
        <w:tc>
          <w:tcPr>
            <w:tcW w:w="6774" w:type="dxa"/>
            <w:gridSpan w:val="3"/>
            <w:shd w:val="clear" w:color="auto" w:fill="D9D9D9" w:themeFill="background1" w:themeFillShade="D9"/>
            <w:vAlign w:val="center"/>
          </w:tcPr>
          <w:p w14:paraId="31307268" w14:textId="77777777" w:rsidR="00A31D88" w:rsidRPr="00E111C9" w:rsidRDefault="00A31D88" w:rsidP="006625EF">
            <w:pPr>
              <w:spacing w:after="0"/>
              <w:ind w:right="-992"/>
              <w:jc w:val="left"/>
              <w:rPr>
                <w:rFonts w:asciiTheme="minorHAnsi" w:hAnsiTheme="minorHAnsi" w:cs="Arial"/>
                <w:szCs w:val="24"/>
                <w:lang w:val="es-ES"/>
              </w:rPr>
            </w:pPr>
          </w:p>
        </w:tc>
      </w:tr>
      <w:tr w:rsidR="00A31D88" w:rsidRPr="00737E7E" w14:paraId="23B68E72" w14:textId="77777777" w:rsidTr="0096221F">
        <w:tc>
          <w:tcPr>
            <w:tcW w:w="2200" w:type="dxa"/>
            <w:shd w:val="clear" w:color="auto" w:fill="D9D9D9" w:themeFill="background1" w:themeFillShade="D9"/>
            <w:vAlign w:val="center"/>
          </w:tcPr>
          <w:p w14:paraId="1D8581AE" w14:textId="77777777" w:rsidR="00A31D88" w:rsidRPr="00737E7E" w:rsidRDefault="00DD3E49"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Faculty</w:t>
            </w:r>
            <w:r w:rsidR="0096221F">
              <w:rPr>
                <w:rFonts w:asciiTheme="minorHAnsi" w:hAnsiTheme="minorHAnsi" w:cs="Arial"/>
                <w:b/>
                <w:color w:val="002060"/>
                <w:szCs w:val="24"/>
                <w:lang w:val="en-GB"/>
              </w:rPr>
              <w:t>/Department</w:t>
            </w:r>
          </w:p>
        </w:tc>
        <w:tc>
          <w:tcPr>
            <w:tcW w:w="3533" w:type="dxa"/>
            <w:shd w:val="clear" w:color="auto" w:fill="D9D9D9" w:themeFill="background1" w:themeFillShade="D9"/>
            <w:vAlign w:val="center"/>
          </w:tcPr>
          <w:p w14:paraId="25CCA3D7" w14:textId="77777777" w:rsidR="00A31D88" w:rsidRPr="00737E7E" w:rsidRDefault="00A31D88" w:rsidP="006625EF">
            <w:pPr>
              <w:spacing w:after="0"/>
              <w:ind w:right="-992"/>
              <w:jc w:val="left"/>
              <w:rPr>
                <w:rFonts w:asciiTheme="minorHAnsi" w:hAnsiTheme="minorHAnsi" w:cs="Arial"/>
                <w:szCs w:val="24"/>
                <w:lang w:val="en-GB"/>
              </w:rPr>
            </w:pPr>
          </w:p>
        </w:tc>
        <w:tc>
          <w:tcPr>
            <w:tcW w:w="1661" w:type="dxa"/>
            <w:shd w:val="clear" w:color="auto" w:fill="D9D9D9" w:themeFill="background1" w:themeFillShade="D9"/>
            <w:vAlign w:val="center"/>
          </w:tcPr>
          <w:p w14:paraId="36B6285A" w14:textId="77777777"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Erasmus Code</w:t>
            </w:r>
            <w:r w:rsidRPr="00737E7E">
              <w:rPr>
                <w:rStyle w:val="Refernciadenotaapeudepgina"/>
                <w:rFonts w:asciiTheme="minorHAnsi" w:hAnsiTheme="minorHAnsi" w:cs="Arial"/>
                <w:b/>
                <w:color w:val="002060"/>
                <w:szCs w:val="24"/>
                <w:lang w:val="en-GB"/>
              </w:rPr>
              <w:footnoteReference w:id="5"/>
            </w:r>
          </w:p>
        </w:tc>
        <w:tc>
          <w:tcPr>
            <w:tcW w:w="1500" w:type="dxa"/>
            <w:shd w:val="clear" w:color="auto" w:fill="D9D9D9" w:themeFill="background1" w:themeFillShade="D9"/>
            <w:vAlign w:val="center"/>
          </w:tcPr>
          <w:p w14:paraId="0536D5D9" w14:textId="77777777" w:rsidR="00A31D88" w:rsidRPr="00737E7E" w:rsidRDefault="00A31D88" w:rsidP="006625EF">
            <w:pPr>
              <w:spacing w:after="0"/>
              <w:ind w:right="-992"/>
              <w:jc w:val="left"/>
              <w:rPr>
                <w:rFonts w:asciiTheme="minorHAnsi" w:hAnsiTheme="minorHAnsi" w:cs="Arial"/>
                <w:szCs w:val="24"/>
                <w:lang w:val="en-GB"/>
              </w:rPr>
            </w:pPr>
          </w:p>
        </w:tc>
      </w:tr>
      <w:tr w:rsidR="00A31D88" w:rsidRPr="00737E7E" w14:paraId="46C401B5" w14:textId="77777777" w:rsidTr="0096221F">
        <w:tc>
          <w:tcPr>
            <w:tcW w:w="2200" w:type="dxa"/>
            <w:shd w:val="clear" w:color="auto" w:fill="D9D9D9" w:themeFill="background1" w:themeFillShade="D9"/>
            <w:vAlign w:val="center"/>
          </w:tcPr>
          <w:p w14:paraId="2D837020" w14:textId="77777777"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Address</w:t>
            </w:r>
          </w:p>
        </w:tc>
        <w:tc>
          <w:tcPr>
            <w:tcW w:w="3533" w:type="dxa"/>
            <w:shd w:val="clear" w:color="auto" w:fill="D9D9D9" w:themeFill="background1" w:themeFillShade="D9"/>
            <w:vAlign w:val="center"/>
          </w:tcPr>
          <w:p w14:paraId="267144C2" w14:textId="77777777" w:rsidR="00A31D88" w:rsidRPr="00737E7E" w:rsidRDefault="00A31D88" w:rsidP="006625EF">
            <w:pPr>
              <w:spacing w:after="0"/>
              <w:ind w:right="-992"/>
              <w:jc w:val="left"/>
              <w:rPr>
                <w:rFonts w:asciiTheme="minorHAnsi" w:hAnsiTheme="minorHAnsi" w:cs="Arial"/>
                <w:szCs w:val="24"/>
                <w:lang w:val="en-GB"/>
              </w:rPr>
            </w:pPr>
          </w:p>
        </w:tc>
        <w:tc>
          <w:tcPr>
            <w:tcW w:w="1661" w:type="dxa"/>
            <w:shd w:val="clear" w:color="auto" w:fill="D9D9D9" w:themeFill="background1" w:themeFillShade="D9"/>
            <w:vAlign w:val="center"/>
          </w:tcPr>
          <w:p w14:paraId="626784BD" w14:textId="77777777"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Country</w:t>
            </w:r>
          </w:p>
        </w:tc>
        <w:tc>
          <w:tcPr>
            <w:tcW w:w="1500" w:type="dxa"/>
            <w:shd w:val="clear" w:color="auto" w:fill="D9D9D9" w:themeFill="background1" w:themeFillShade="D9"/>
            <w:vAlign w:val="center"/>
          </w:tcPr>
          <w:p w14:paraId="385C44B1" w14:textId="77777777" w:rsidR="00A31D88" w:rsidRPr="00737E7E" w:rsidRDefault="00A31D88" w:rsidP="006625EF">
            <w:pPr>
              <w:spacing w:after="0"/>
              <w:ind w:right="-992"/>
              <w:rPr>
                <w:rFonts w:asciiTheme="minorHAnsi" w:hAnsiTheme="minorHAnsi" w:cs="Arial"/>
                <w:color w:val="002060"/>
                <w:szCs w:val="24"/>
                <w:lang w:val="en-GB"/>
              </w:rPr>
            </w:pPr>
          </w:p>
        </w:tc>
      </w:tr>
    </w:tbl>
    <w:p w14:paraId="68825A90" w14:textId="77777777" w:rsidR="001765AC" w:rsidRPr="00737E7E" w:rsidRDefault="001765AC" w:rsidP="006625EF">
      <w:pPr>
        <w:shd w:val="clear" w:color="auto" w:fill="FFFFFF"/>
        <w:spacing w:after="0"/>
        <w:ind w:right="-992"/>
        <w:jc w:val="left"/>
        <w:rPr>
          <w:rFonts w:asciiTheme="minorHAnsi" w:hAnsiTheme="minorHAnsi" w:cs="Arial"/>
          <w:b/>
          <w:color w:val="002060"/>
          <w:szCs w:val="24"/>
          <w:lang w:val="en-GB"/>
        </w:rPr>
      </w:pPr>
    </w:p>
    <w:tbl>
      <w:tblPr>
        <w:tblStyle w:val="Taulaweb1"/>
        <w:tblW w:w="9094" w:type="dxa"/>
        <w:shd w:val="clear" w:color="auto" w:fill="D9D9D9" w:themeFill="background1" w:themeFillShade="D9"/>
        <w:tblLook w:val="04A0" w:firstRow="1" w:lastRow="0" w:firstColumn="1" w:lastColumn="0" w:noHBand="0" w:noVBand="1"/>
      </w:tblPr>
      <w:tblGrid>
        <w:gridCol w:w="1856"/>
        <w:gridCol w:w="4070"/>
        <w:gridCol w:w="1342"/>
        <w:gridCol w:w="1826"/>
      </w:tblGrid>
      <w:tr w:rsidR="00A31D88" w:rsidRPr="00737E7E" w14:paraId="62744777" w14:textId="77777777" w:rsidTr="00656D9F">
        <w:trPr>
          <w:cnfStyle w:val="100000000000" w:firstRow="1" w:lastRow="0" w:firstColumn="0" w:lastColumn="0" w:oddVBand="0" w:evenVBand="0" w:oddHBand="0" w:evenHBand="0" w:firstRowFirstColumn="0" w:firstRowLastColumn="0" w:lastRowFirstColumn="0" w:lastRowLastColumn="0"/>
        </w:trPr>
        <w:tc>
          <w:tcPr>
            <w:tcW w:w="1804" w:type="dxa"/>
            <w:shd w:val="clear" w:color="auto" w:fill="D9D9D9" w:themeFill="background1" w:themeFillShade="D9"/>
            <w:vAlign w:val="center"/>
          </w:tcPr>
          <w:p w14:paraId="6BD93009" w14:textId="77777777" w:rsidR="00A31D88" w:rsidRPr="00E111C9" w:rsidRDefault="00A31D88" w:rsidP="006625EF">
            <w:pPr>
              <w:spacing w:after="0"/>
              <w:ind w:right="-992"/>
              <w:jc w:val="left"/>
              <w:rPr>
                <w:rFonts w:asciiTheme="minorHAnsi" w:hAnsiTheme="minorHAnsi" w:cs="Arial"/>
                <w:b/>
                <w:color w:val="002060"/>
                <w:szCs w:val="24"/>
                <w:lang w:val="es-ES"/>
              </w:rPr>
            </w:pPr>
            <w:proofErr w:type="spellStart"/>
            <w:r w:rsidRPr="00E111C9">
              <w:rPr>
                <w:rFonts w:asciiTheme="minorHAnsi" w:hAnsiTheme="minorHAnsi" w:cs="Arial"/>
                <w:b/>
                <w:color w:val="002060"/>
                <w:szCs w:val="24"/>
                <w:lang w:val="es-ES"/>
              </w:rPr>
              <w:lastRenderedPageBreak/>
              <w:t>Contact</w:t>
            </w:r>
            <w:proofErr w:type="spellEnd"/>
            <w:r w:rsidRPr="00E111C9">
              <w:rPr>
                <w:rFonts w:asciiTheme="minorHAnsi" w:hAnsiTheme="minorHAnsi" w:cs="Arial"/>
                <w:b/>
                <w:color w:val="002060"/>
                <w:szCs w:val="24"/>
                <w:lang w:val="es-ES"/>
              </w:rPr>
              <w:t xml:space="preserve"> </w:t>
            </w:r>
            <w:proofErr w:type="spellStart"/>
            <w:r w:rsidRPr="00E111C9">
              <w:rPr>
                <w:rFonts w:asciiTheme="minorHAnsi" w:hAnsiTheme="minorHAnsi" w:cs="Arial"/>
                <w:b/>
                <w:color w:val="002060"/>
                <w:szCs w:val="24"/>
                <w:lang w:val="es-ES"/>
              </w:rPr>
              <w:t>Person</w:t>
            </w:r>
            <w:proofErr w:type="spellEnd"/>
            <w:r w:rsidR="006625EF">
              <w:rPr>
                <w:rStyle w:val="Refernciadenotaapeudepgina"/>
                <w:rFonts w:asciiTheme="minorHAnsi" w:hAnsiTheme="minorHAnsi" w:cs="Arial"/>
                <w:b/>
                <w:color w:val="002060"/>
                <w:szCs w:val="24"/>
                <w:lang w:val="es-ES"/>
              </w:rPr>
              <w:footnoteReference w:id="6"/>
            </w:r>
          </w:p>
        </w:tc>
        <w:tc>
          <w:tcPr>
            <w:tcW w:w="7170" w:type="dxa"/>
            <w:gridSpan w:val="3"/>
            <w:shd w:val="clear" w:color="auto" w:fill="D9D9D9" w:themeFill="background1" w:themeFillShade="D9"/>
            <w:vAlign w:val="center"/>
          </w:tcPr>
          <w:p w14:paraId="0614AE6D" w14:textId="77777777" w:rsidR="00A31D88" w:rsidRPr="00E111C9" w:rsidRDefault="00A31D88" w:rsidP="006625EF">
            <w:pPr>
              <w:spacing w:after="0"/>
              <w:ind w:right="-992"/>
              <w:jc w:val="left"/>
              <w:rPr>
                <w:rFonts w:asciiTheme="minorHAnsi" w:hAnsiTheme="minorHAnsi" w:cs="Arial"/>
                <w:szCs w:val="24"/>
                <w:lang w:val="es-ES"/>
              </w:rPr>
            </w:pPr>
          </w:p>
        </w:tc>
      </w:tr>
      <w:tr w:rsidR="00A31D88" w:rsidRPr="00737E7E" w14:paraId="3FF3931E" w14:textId="77777777" w:rsidTr="00656D9F">
        <w:tc>
          <w:tcPr>
            <w:tcW w:w="1804" w:type="dxa"/>
            <w:shd w:val="clear" w:color="auto" w:fill="D9D9D9" w:themeFill="background1" w:themeFillShade="D9"/>
            <w:vAlign w:val="center"/>
          </w:tcPr>
          <w:p w14:paraId="21E67F18" w14:textId="77777777"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Position</w:t>
            </w:r>
          </w:p>
        </w:tc>
        <w:tc>
          <w:tcPr>
            <w:tcW w:w="4071" w:type="dxa"/>
            <w:shd w:val="clear" w:color="auto" w:fill="D9D9D9" w:themeFill="background1" w:themeFillShade="D9"/>
            <w:vAlign w:val="center"/>
          </w:tcPr>
          <w:p w14:paraId="22A66D8C" w14:textId="77777777" w:rsidR="00A31D88" w:rsidRPr="00737E7E" w:rsidRDefault="00A31D88" w:rsidP="006625EF">
            <w:pPr>
              <w:spacing w:after="0"/>
              <w:ind w:right="-992"/>
              <w:jc w:val="left"/>
              <w:rPr>
                <w:rFonts w:asciiTheme="minorHAnsi" w:hAnsiTheme="minorHAnsi" w:cs="Arial"/>
                <w:szCs w:val="24"/>
                <w:lang w:val="en-GB"/>
              </w:rPr>
            </w:pPr>
          </w:p>
        </w:tc>
        <w:tc>
          <w:tcPr>
            <w:tcW w:w="1236" w:type="dxa"/>
            <w:shd w:val="clear" w:color="auto" w:fill="D9D9D9" w:themeFill="background1" w:themeFillShade="D9"/>
            <w:vAlign w:val="center"/>
          </w:tcPr>
          <w:p w14:paraId="65C565AE" w14:textId="77777777"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Telephone</w:t>
            </w:r>
          </w:p>
        </w:tc>
        <w:tc>
          <w:tcPr>
            <w:tcW w:w="1783" w:type="dxa"/>
            <w:shd w:val="clear" w:color="auto" w:fill="D9D9D9" w:themeFill="background1" w:themeFillShade="D9"/>
            <w:vAlign w:val="center"/>
          </w:tcPr>
          <w:p w14:paraId="60DAAB89" w14:textId="77777777" w:rsidR="00A31D88" w:rsidRPr="00737E7E" w:rsidRDefault="00A31D88" w:rsidP="006625EF">
            <w:pPr>
              <w:spacing w:after="0"/>
              <w:ind w:right="-992"/>
              <w:jc w:val="left"/>
              <w:rPr>
                <w:rFonts w:asciiTheme="minorHAnsi" w:hAnsiTheme="minorHAnsi" w:cs="Arial"/>
                <w:szCs w:val="24"/>
                <w:lang w:val="en-GB"/>
              </w:rPr>
            </w:pPr>
          </w:p>
        </w:tc>
      </w:tr>
      <w:tr w:rsidR="00A31D88" w:rsidRPr="00737E7E" w14:paraId="519E00BB" w14:textId="77777777" w:rsidTr="00656D9F">
        <w:tc>
          <w:tcPr>
            <w:tcW w:w="1804" w:type="dxa"/>
            <w:shd w:val="clear" w:color="auto" w:fill="D9D9D9" w:themeFill="background1" w:themeFillShade="D9"/>
            <w:vAlign w:val="center"/>
          </w:tcPr>
          <w:p w14:paraId="7E5FB266" w14:textId="77777777"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E-mail</w:t>
            </w:r>
          </w:p>
        </w:tc>
        <w:tc>
          <w:tcPr>
            <w:tcW w:w="7170" w:type="dxa"/>
            <w:gridSpan w:val="3"/>
            <w:shd w:val="clear" w:color="auto" w:fill="D9D9D9" w:themeFill="background1" w:themeFillShade="D9"/>
            <w:vAlign w:val="center"/>
          </w:tcPr>
          <w:p w14:paraId="384BDE5A" w14:textId="77777777" w:rsidR="00A31D88" w:rsidRPr="00737E7E" w:rsidRDefault="00A31D88" w:rsidP="006625EF">
            <w:pPr>
              <w:spacing w:after="0"/>
              <w:ind w:right="-992"/>
              <w:jc w:val="left"/>
              <w:rPr>
                <w:rFonts w:asciiTheme="minorHAnsi" w:hAnsiTheme="minorHAnsi" w:cs="Arial"/>
                <w:szCs w:val="24"/>
                <w:lang w:val="en-GB"/>
              </w:rPr>
            </w:pPr>
          </w:p>
        </w:tc>
      </w:tr>
    </w:tbl>
    <w:p w14:paraId="358EDE33" w14:textId="77777777" w:rsidR="00B45533" w:rsidRPr="00737E7E" w:rsidRDefault="00B45533" w:rsidP="006625EF">
      <w:pPr>
        <w:shd w:val="clear" w:color="auto" w:fill="FFFFFF"/>
        <w:spacing w:after="0"/>
        <w:ind w:right="-992"/>
        <w:jc w:val="left"/>
        <w:rPr>
          <w:rFonts w:asciiTheme="minorHAnsi" w:hAnsiTheme="minorHAnsi" w:cs="Arial"/>
          <w:b/>
          <w:color w:val="002060"/>
          <w:sz w:val="16"/>
          <w:szCs w:val="16"/>
          <w:lang w:val="en-GB"/>
        </w:rPr>
      </w:pPr>
    </w:p>
    <w:p w14:paraId="44EF2351" w14:textId="77777777" w:rsidR="00FB4E84" w:rsidRDefault="00656D9F" w:rsidP="0096221F">
      <w:pPr>
        <w:spacing w:after="0"/>
        <w:jc w:val="left"/>
        <w:rPr>
          <w:rFonts w:asciiTheme="minorHAnsi" w:hAnsiTheme="minorHAnsi" w:cs="Arial"/>
          <w:b/>
          <w:color w:val="002060"/>
          <w:szCs w:val="24"/>
          <w:lang w:val="en-GB"/>
        </w:rPr>
      </w:pPr>
      <w:r>
        <w:rPr>
          <w:rFonts w:asciiTheme="minorHAnsi" w:hAnsiTheme="minorHAnsi" w:cs="Arial"/>
          <w:b/>
          <w:color w:val="002060"/>
          <w:szCs w:val="24"/>
          <w:lang w:val="en-GB"/>
        </w:rPr>
        <w:t>Receiving Institution</w:t>
      </w:r>
    </w:p>
    <w:tbl>
      <w:tblPr>
        <w:tblStyle w:val="Taulaweb1"/>
        <w:tblW w:w="9094" w:type="dxa"/>
        <w:shd w:val="clear" w:color="auto" w:fill="D9D9D9" w:themeFill="background1" w:themeFillShade="D9"/>
        <w:tblLayout w:type="fixed"/>
        <w:tblLook w:val="04A0" w:firstRow="1" w:lastRow="0" w:firstColumn="1" w:lastColumn="0" w:noHBand="0" w:noVBand="1"/>
      </w:tblPr>
      <w:tblGrid>
        <w:gridCol w:w="2260"/>
        <w:gridCol w:w="3573"/>
        <w:gridCol w:w="1701"/>
        <w:gridCol w:w="1560"/>
      </w:tblGrid>
      <w:tr w:rsidR="00A31D88" w:rsidRPr="00737E7E" w14:paraId="368FFE99" w14:textId="77777777" w:rsidTr="0096221F">
        <w:trPr>
          <w:cnfStyle w:val="100000000000" w:firstRow="1" w:lastRow="0" w:firstColumn="0" w:lastColumn="0" w:oddVBand="0" w:evenVBand="0" w:oddHBand="0" w:evenHBand="0" w:firstRowFirstColumn="0" w:firstRowLastColumn="0" w:lastRowFirstColumn="0" w:lastRowLastColumn="0"/>
        </w:trPr>
        <w:tc>
          <w:tcPr>
            <w:tcW w:w="2200" w:type="dxa"/>
            <w:shd w:val="clear" w:color="auto" w:fill="D9D9D9" w:themeFill="background1" w:themeFillShade="D9"/>
            <w:vAlign w:val="center"/>
          </w:tcPr>
          <w:p w14:paraId="252ABDA2" w14:textId="77777777" w:rsidR="00A31D88" w:rsidRPr="00E111C9" w:rsidRDefault="00A31D88" w:rsidP="006625EF">
            <w:pPr>
              <w:spacing w:after="0"/>
              <w:ind w:right="-992"/>
              <w:jc w:val="left"/>
              <w:rPr>
                <w:rFonts w:asciiTheme="minorHAnsi" w:hAnsiTheme="minorHAnsi" w:cs="Arial"/>
                <w:b/>
                <w:color w:val="002060"/>
                <w:szCs w:val="24"/>
                <w:lang w:val="es-ES"/>
              </w:rPr>
            </w:pPr>
            <w:proofErr w:type="spellStart"/>
            <w:r w:rsidRPr="00E111C9">
              <w:rPr>
                <w:rFonts w:asciiTheme="minorHAnsi" w:hAnsiTheme="minorHAnsi" w:cs="Arial"/>
                <w:b/>
                <w:color w:val="002060"/>
                <w:szCs w:val="24"/>
                <w:lang w:val="es-ES"/>
              </w:rPr>
              <w:t>Institution</w:t>
            </w:r>
            <w:proofErr w:type="spellEnd"/>
            <w:r w:rsidRPr="00E111C9">
              <w:rPr>
                <w:rFonts w:asciiTheme="minorHAnsi" w:hAnsiTheme="minorHAnsi" w:cs="Arial"/>
                <w:b/>
                <w:color w:val="002060"/>
                <w:szCs w:val="24"/>
                <w:lang w:val="es-ES"/>
              </w:rPr>
              <w:t xml:space="preserve"> </w:t>
            </w:r>
            <w:proofErr w:type="spellStart"/>
            <w:r w:rsidRPr="00E111C9">
              <w:rPr>
                <w:rFonts w:asciiTheme="minorHAnsi" w:hAnsiTheme="minorHAnsi" w:cs="Arial"/>
                <w:b/>
                <w:color w:val="002060"/>
                <w:szCs w:val="24"/>
                <w:lang w:val="es-ES"/>
              </w:rPr>
              <w:t>Name</w:t>
            </w:r>
            <w:proofErr w:type="spellEnd"/>
          </w:p>
        </w:tc>
        <w:tc>
          <w:tcPr>
            <w:tcW w:w="6774" w:type="dxa"/>
            <w:gridSpan w:val="3"/>
            <w:shd w:val="clear" w:color="auto" w:fill="D9D9D9" w:themeFill="background1" w:themeFillShade="D9"/>
            <w:vAlign w:val="center"/>
          </w:tcPr>
          <w:p w14:paraId="73B9B635" w14:textId="7E60425C" w:rsidR="00A31D88" w:rsidRPr="00E111C9" w:rsidRDefault="009E1EDC" w:rsidP="006625EF">
            <w:pPr>
              <w:spacing w:after="0"/>
              <w:ind w:right="-992"/>
              <w:jc w:val="left"/>
              <w:rPr>
                <w:rFonts w:asciiTheme="minorHAnsi" w:hAnsiTheme="minorHAnsi" w:cs="Arial"/>
                <w:szCs w:val="24"/>
                <w:lang w:val="es-ES"/>
              </w:rPr>
            </w:pPr>
            <w:r>
              <w:rPr>
                <w:rFonts w:asciiTheme="minorHAnsi" w:hAnsiTheme="minorHAnsi" w:cs="Arial"/>
                <w:szCs w:val="24"/>
                <w:lang w:val="es-ES"/>
              </w:rPr>
              <w:t xml:space="preserve">UNIVERSITY OF </w:t>
            </w:r>
            <w:r w:rsidR="00CE3785">
              <w:rPr>
                <w:rFonts w:asciiTheme="minorHAnsi" w:hAnsiTheme="minorHAnsi" w:cs="Arial"/>
                <w:szCs w:val="24"/>
                <w:lang w:val="es-ES"/>
              </w:rPr>
              <w:t>PRETORIA</w:t>
            </w:r>
          </w:p>
        </w:tc>
      </w:tr>
      <w:tr w:rsidR="00A31D88" w:rsidRPr="00737E7E" w14:paraId="4DFDF0FB" w14:textId="77777777" w:rsidTr="0096221F">
        <w:tc>
          <w:tcPr>
            <w:tcW w:w="2200" w:type="dxa"/>
            <w:shd w:val="clear" w:color="auto" w:fill="D9D9D9" w:themeFill="background1" w:themeFillShade="D9"/>
            <w:vAlign w:val="center"/>
          </w:tcPr>
          <w:p w14:paraId="4D270A6C" w14:textId="77777777" w:rsidR="00A31D88" w:rsidRPr="00737E7E" w:rsidRDefault="00DD3E49"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Faculty</w:t>
            </w:r>
            <w:r w:rsidR="0096221F">
              <w:rPr>
                <w:rFonts w:asciiTheme="minorHAnsi" w:hAnsiTheme="minorHAnsi" w:cs="Arial"/>
                <w:b/>
                <w:color w:val="002060"/>
                <w:szCs w:val="24"/>
                <w:lang w:val="en-GB"/>
              </w:rPr>
              <w:t>/Department</w:t>
            </w:r>
          </w:p>
        </w:tc>
        <w:tc>
          <w:tcPr>
            <w:tcW w:w="3533" w:type="dxa"/>
            <w:shd w:val="clear" w:color="auto" w:fill="D9D9D9" w:themeFill="background1" w:themeFillShade="D9"/>
            <w:vAlign w:val="center"/>
          </w:tcPr>
          <w:p w14:paraId="6DC7BF14" w14:textId="22DDCE00" w:rsidR="00A31D88" w:rsidRPr="00737E7E" w:rsidRDefault="00CE3785" w:rsidP="006625EF">
            <w:pPr>
              <w:spacing w:after="0"/>
              <w:ind w:right="-992"/>
              <w:jc w:val="left"/>
              <w:rPr>
                <w:rFonts w:asciiTheme="minorHAnsi" w:hAnsiTheme="minorHAnsi" w:cs="Arial"/>
                <w:szCs w:val="24"/>
                <w:lang w:val="en-GB"/>
              </w:rPr>
            </w:pPr>
            <w:r>
              <w:rPr>
                <w:rFonts w:asciiTheme="minorHAnsi" w:hAnsiTheme="minorHAnsi" w:cs="Arial"/>
                <w:szCs w:val="24"/>
                <w:lang w:val="en-GB"/>
              </w:rPr>
              <w:t>Health</w:t>
            </w:r>
            <w:r w:rsidR="00BB2E31">
              <w:rPr>
                <w:rFonts w:asciiTheme="minorHAnsi" w:hAnsiTheme="minorHAnsi" w:cs="Arial"/>
                <w:szCs w:val="24"/>
                <w:lang w:val="en-GB"/>
              </w:rPr>
              <w:t xml:space="preserve"> Sciences</w:t>
            </w:r>
          </w:p>
        </w:tc>
        <w:tc>
          <w:tcPr>
            <w:tcW w:w="1661" w:type="dxa"/>
            <w:shd w:val="clear" w:color="auto" w:fill="D9D9D9" w:themeFill="background1" w:themeFillShade="D9"/>
            <w:vAlign w:val="center"/>
          </w:tcPr>
          <w:p w14:paraId="22FA470C" w14:textId="77777777"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Erasmus Code</w:t>
            </w:r>
          </w:p>
        </w:tc>
        <w:tc>
          <w:tcPr>
            <w:tcW w:w="1500" w:type="dxa"/>
            <w:shd w:val="clear" w:color="auto" w:fill="D9D9D9" w:themeFill="background1" w:themeFillShade="D9"/>
            <w:vAlign w:val="center"/>
          </w:tcPr>
          <w:p w14:paraId="768456AC" w14:textId="77777777" w:rsidR="00A31D88" w:rsidRPr="00737E7E" w:rsidRDefault="00A31D88" w:rsidP="006625EF">
            <w:pPr>
              <w:spacing w:after="0"/>
              <w:ind w:right="-992"/>
              <w:jc w:val="left"/>
              <w:rPr>
                <w:rFonts w:asciiTheme="minorHAnsi" w:hAnsiTheme="minorHAnsi" w:cs="Arial"/>
                <w:szCs w:val="24"/>
                <w:lang w:val="en-GB"/>
              </w:rPr>
            </w:pPr>
          </w:p>
        </w:tc>
      </w:tr>
      <w:tr w:rsidR="00A31D88" w:rsidRPr="00737E7E" w14:paraId="1B88CF8D" w14:textId="77777777" w:rsidTr="0096221F">
        <w:tc>
          <w:tcPr>
            <w:tcW w:w="2200" w:type="dxa"/>
            <w:shd w:val="clear" w:color="auto" w:fill="D9D9D9" w:themeFill="background1" w:themeFillShade="D9"/>
            <w:vAlign w:val="center"/>
          </w:tcPr>
          <w:p w14:paraId="2212A7A0" w14:textId="77777777"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Address</w:t>
            </w:r>
          </w:p>
        </w:tc>
        <w:tc>
          <w:tcPr>
            <w:tcW w:w="3533" w:type="dxa"/>
            <w:shd w:val="clear" w:color="auto" w:fill="D9D9D9" w:themeFill="background1" w:themeFillShade="D9"/>
            <w:vAlign w:val="center"/>
          </w:tcPr>
          <w:p w14:paraId="40B561D1" w14:textId="6F0713DF" w:rsidR="00A31D88" w:rsidRPr="00737E7E" w:rsidRDefault="005866F7" w:rsidP="006625EF">
            <w:pPr>
              <w:spacing w:after="0"/>
              <w:ind w:right="-992"/>
              <w:jc w:val="left"/>
              <w:rPr>
                <w:rFonts w:asciiTheme="minorHAnsi" w:hAnsiTheme="minorHAnsi" w:cs="Arial"/>
                <w:szCs w:val="24"/>
                <w:lang w:val="en-GB"/>
              </w:rPr>
            </w:pPr>
            <w:r>
              <w:rPr>
                <w:rFonts w:asciiTheme="minorHAnsi" w:hAnsiTheme="minorHAnsi" w:cs="Arial"/>
                <w:szCs w:val="24"/>
                <w:lang w:val="en-GB"/>
              </w:rPr>
              <w:t>Pretoria</w:t>
            </w:r>
          </w:p>
        </w:tc>
        <w:tc>
          <w:tcPr>
            <w:tcW w:w="1661" w:type="dxa"/>
            <w:shd w:val="clear" w:color="auto" w:fill="D9D9D9" w:themeFill="background1" w:themeFillShade="D9"/>
            <w:vAlign w:val="center"/>
          </w:tcPr>
          <w:p w14:paraId="09766DB7" w14:textId="77777777"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Country</w:t>
            </w:r>
          </w:p>
        </w:tc>
        <w:tc>
          <w:tcPr>
            <w:tcW w:w="1500" w:type="dxa"/>
            <w:shd w:val="clear" w:color="auto" w:fill="D9D9D9" w:themeFill="background1" w:themeFillShade="D9"/>
            <w:vAlign w:val="center"/>
          </w:tcPr>
          <w:p w14:paraId="1F5BB057" w14:textId="29CBE5C4" w:rsidR="00A31D88" w:rsidRPr="00737E7E" w:rsidRDefault="005866F7" w:rsidP="006625EF">
            <w:pPr>
              <w:spacing w:after="0"/>
              <w:ind w:right="-992"/>
              <w:rPr>
                <w:rFonts w:asciiTheme="minorHAnsi" w:hAnsiTheme="minorHAnsi" w:cs="Arial"/>
                <w:color w:val="002060"/>
                <w:szCs w:val="24"/>
                <w:lang w:val="en-GB"/>
              </w:rPr>
            </w:pPr>
            <w:r>
              <w:rPr>
                <w:rFonts w:asciiTheme="minorHAnsi" w:hAnsiTheme="minorHAnsi" w:cs="Arial"/>
                <w:color w:val="002060"/>
                <w:szCs w:val="24"/>
                <w:lang w:val="en-GB"/>
              </w:rPr>
              <w:t>South Africa</w:t>
            </w:r>
          </w:p>
        </w:tc>
      </w:tr>
    </w:tbl>
    <w:p w14:paraId="6A8F14CF" w14:textId="77777777" w:rsidR="00A31D88" w:rsidRPr="00737E7E" w:rsidRDefault="00A31D88" w:rsidP="006625EF">
      <w:pPr>
        <w:shd w:val="clear" w:color="auto" w:fill="FFFFFF"/>
        <w:spacing w:after="0"/>
        <w:ind w:right="-992"/>
        <w:jc w:val="left"/>
        <w:rPr>
          <w:rFonts w:asciiTheme="minorHAnsi" w:hAnsiTheme="minorHAnsi" w:cs="Arial"/>
          <w:b/>
          <w:color w:val="002060"/>
          <w:szCs w:val="24"/>
          <w:lang w:val="en-GB"/>
        </w:rPr>
      </w:pPr>
    </w:p>
    <w:tbl>
      <w:tblPr>
        <w:tblStyle w:val="Taulaweb1"/>
        <w:tblW w:w="9094" w:type="dxa"/>
        <w:shd w:val="clear" w:color="auto" w:fill="D9D9D9" w:themeFill="background1" w:themeFillShade="D9"/>
        <w:tblLook w:val="04A0" w:firstRow="1" w:lastRow="0" w:firstColumn="1" w:lastColumn="0" w:noHBand="0" w:noVBand="1"/>
      </w:tblPr>
      <w:tblGrid>
        <w:gridCol w:w="1855"/>
        <w:gridCol w:w="4073"/>
        <w:gridCol w:w="1342"/>
        <w:gridCol w:w="1824"/>
      </w:tblGrid>
      <w:tr w:rsidR="00A31D88" w:rsidRPr="00737E7E" w14:paraId="26B00D95" w14:textId="77777777" w:rsidTr="00656D9F">
        <w:trPr>
          <w:cnfStyle w:val="100000000000" w:firstRow="1" w:lastRow="0" w:firstColumn="0" w:lastColumn="0" w:oddVBand="0" w:evenVBand="0" w:oddHBand="0" w:evenHBand="0" w:firstRowFirstColumn="0" w:firstRowLastColumn="0" w:lastRowFirstColumn="0" w:lastRowLastColumn="0"/>
        </w:trPr>
        <w:tc>
          <w:tcPr>
            <w:tcW w:w="1804" w:type="dxa"/>
            <w:shd w:val="clear" w:color="auto" w:fill="D9D9D9" w:themeFill="background1" w:themeFillShade="D9"/>
            <w:vAlign w:val="center"/>
          </w:tcPr>
          <w:p w14:paraId="0E1E3912" w14:textId="77777777" w:rsidR="00A31D88" w:rsidRPr="00681A05" w:rsidRDefault="00A31D88" w:rsidP="006625EF">
            <w:pPr>
              <w:spacing w:after="0"/>
              <w:ind w:right="-992"/>
              <w:jc w:val="left"/>
              <w:rPr>
                <w:rFonts w:asciiTheme="minorHAnsi" w:hAnsiTheme="minorHAnsi" w:cs="Arial"/>
                <w:b/>
                <w:color w:val="002060"/>
                <w:szCs w:val="24"/>
                <w:lang w:val="es-ES"/>
              </w:rPr>
            </w:pPr>
            <w:proofErr w:type="spellStart"/>
            <w:r w:rsidRPr="00681A05">
              <w:rPr>
                <w:rFonts w:asciiTheme="minorHAnsi" w:hAnsiTheme="minorHAnsi" w:cs="Arial"/>
                <w:b/>
                <w:color w:val="002060"/>
                <w:szCs w:val="24"/>
                <w:lang w:val="es-ES"/>
              </w:rPr>
              <w:t>Contact</w:t>
            </w:r>
            <w:proofErr w:type="spellEnd"/>
            <w:r w:rsidRPr="00681A05">
              <w:rPr>
                <w:rFonts w:asciiTheme="minorHAnsi" w:hAnsiTheme="minorHAnsi" w:cs="Arial"/>
                <w:b/>
                <w:color w:val="002060"/>
                <w:szCs w:val="24"/>
                <w:lang w:val="es-ES"/>
              </w:rPr>
              <w:t xml:space="preserve"> </w:t>
            </w:r>
            <w:proofErr w:type="spellStart"/>
            <w:r w:rsidRPr="00681A05">
              <w:rPr>
                <w:rFonts w:asciiTheme="minorHAnsi" w:hAnsiTheme="minorHAnsi" w:cs="Arial"/>
                <w:b/>
                <w:color w:val="002060"/>
                <w:szCs w:val="24"/>
                <w:lang w:val="es-ES"/>
              </w:rPr>
              <w:t>Person</w:t>
            </w:r>
            <w:proofErr w:type="spellEnd"/>
          </w:p>
        </w:tc>
        <w:tc>
          <w:tcPr>
            <w:tcW w:w="7170" w:type="dxa"/>
            <w:gridSpan w:val="3"/>
            <w:shd w:val="clear" w:color="auto" w:fill="D9D9D9" w:themeFill="background1" w:themeFillShade="D9"/>
            <w:vAlign w:val="center"/>
          </w:tcPr>
          <w:p w14:paraId="38802249" w14:textId="424E1676" w:rsidR="00A31D88" w:rsidRPr="00681A05" w:rsidRDefault="0046733B" w:rsidP="006625EF">
            <w:pPr>
              <w:spacing w:after="0"/>
              <w:ind w:right="-992"/>
              <w:jc w:val="left"/>
              <w:rPr>
                <w:rFonts w:asciiTheme="minorHAnsi" w:hAnsiTheme="minorHAnsi" w:cs="Arial"/>
                <w:szCs w:val="24"/>
                <w:lang w:val="es-ES"/>
              </w:rPr>
            </w:pPr>
            <w:r>
              <w:rPr>
                <w:rFonts w:asciiTheme="minorHAnsi" w:hAnsiTheme="minorHAnsi" w:cs="Arial"/>
                <w:szCs w:val="24"/>
                <w:lang w:val="es-ES"/>
              </w:rPr>
              <w:t xml:space="preserve">Prof. </w:t>
            </w:r>
            <w:proofErr w:type="spellStart"/>
            <w:r>
              <w:rPr>
                <w:rFonts w:asciiTheme="minorHAnsi" w:hAnsiTheme="minorHAnsi" w:cs="Arial"/>
                <w:szCs w:val="24"/>
                <w:lang w:val="es-ES"/>
              </w:rPr>
              <w:t>Tivani</w:t>
            </w:r>
            <w:proofErr w:type="spellEnd"/>
            <w:r>
              <w:rPr>
                <w:rFonts w:asciiTheme="minorHAnsi" w:hAnsiTheme="minorHAnsi" w:cs="Arial"/>
                <w:szCs w:val="24"/>
                <w:lang w:val="es-ES"/>
              </w:rPr>
              <w:t xml:space="preserve"> </w:t>
            </w:r>
            <w:proofErr w:type="spellStart"/>
            <w:r>
              <w:rPr>
                <w:rFonts w:asciiTheme="minorHAnsi" w:hAnsiTheme="minorHAnsi" w:cs="Arial"/>
                <w:szCs w:val="24"/>
                <w:lang w:val="es-ES"/>
              </w:rPr>
              <w:t>Mashamba</w:t>
            </w:r>
            <w:proofErr w:type="spellEnd"/>
            <w:r>
              <w:rPr>
                <w:rFonts w:asciiTheme="minorHAnsi" w:hAnsiTheme="minorHAnsi" w:cs="Arial"/>
                <w:szCs w:val="24"/>
                <w:lang w:val="es-ES"/>
              </w:rPr>
              <w:t>-Thompson</w:t>
            </w:r>
          </w:p>
        </w:tc>
      </w:tr>
      <w:tr w:rsidR="00A31D88" w:rsidRPr="00737E7E" w14:paraId="2239BA9F" w14:textId="77777777" w:rsidTr="00656D9F">
        <w:tc>
          <w:tcPr>
            <w:tcW w:w="1804" w:type="dxa"/>
            <w:shd w:val="clear" w:color="auto" w:fill="D9D9D9" w:themeFill="background1" w:themeFillShade="D9"/>
            <w:vAlign w:val="center"/>
          </w:tcPr>
          <w:p w14:paraId="4B05D669" w14:textId="77777777" w:rsidR="00A31D88" w:rsidRPr="00681A05" w:rsidRDefault="00A31D88" w:rsidP="006625EF">
            <w:pPr>
              <w:spacing w:after="0"/>
              <w:ind w:right="-992"/>
              <w:jc w:val="left"/>
              <w:rPr>
                <w:rFonts w:asciiTheme="minorHAnsi" w:hAnsiTheme="minorHAnsi" w:cs="Arial"/>
                <w:b/>
                <w:color w:val="002060"/>
                <w:szCs w:val="24"/>
                <w:lang w:val="en-GB"/>
              </w:rPr>
            </w:pPr>
            <w:r w:rsidRPr="00681A05">
              <w:rPr>
                <w:rFonts w:asciiTheme="minorHAnsi" w:hAnsiTheme="minorHAnsi" w:cs="Arial"/>
                <w:b/>
                <w:color w:val="002060"/>
                <w:szCs w:val="24"/>
                <w:lang w:val="en-GB"/>
              </w:rPr>
              <w:t>Position</w:t>
            </w:r>
          </w:p>
        </w:tc>
        <w:tc>
          <w:tcPr>
            <w:tcW w:w="4071" w:type="dxa"/>
            <w:shd w:val="clear" w:color="auto" w:fill="D9D9D9" w:themeFill="background1" w:themeFillShade="D9"/>
            <w:vAlign w:val="center"/>
          </w:tcPr>
          <w:p w14:paraId="39FF4659" w14:textId="526B381D" w:rsidR="00A31D88" w:rsidRPr="00681A05" w:rsidRDefault="00733D04" w:rsidP="006625EF">
            <w:pPr>
              <w:spacing w:after="0"/>
              <w:ind w:right="-992"/>
              <w:jc w:val="left"/>
              <w:rPr>
                <w:rFonts w:asciiTheme="minorHAnsi" w:hAnsiTheme="minorHAnsi" w:cs="Arial"/>
                <w:szCs w:val="24"/>
                <w:lang w:val="en-GB"/>
              </w:rPr>
            </w:pPr>
            <w:r>
              <w:rPr>
                <w:rFonts w:asciiTheme="minorHAnsi" w:hAnsiTheme="minorHAnsi" w:cs="Arial"/>
                <w:szCs w:val="24"/>
                <w:lang w:val="en-GB"/>
              </w:rPr>
              <w:t>Dean of Faculty of Hea</w:t>
            </w:r>
            <w:r w:rsidR="00663B48">
              <w:rPr>
                <w:rFonts w:asciiTheme="minorHAnsi" w:hAnsiTheme="minorHAnsi" w:cs="Arial"/>
                <w:szCs w:val="24"/>
                <w:lang w:val="en-GB"/>
              </w:rPr>
              <w:t>lth Sciences</w:t>
            </w:r>
          </w:p>
        </w:tc>
        <w:tc>
          <w:tcPr>
            <w:tcW w:w="1236" w:type="dxa"/>
            <w:shd w:val="clear" w:color="auto" w:fill="D9D9D9" w:themeFill="background1" w:themeFillShade="D9"/>
            <w:vAlign w:val="center"/>
          </w:tcPr>
          <w:p w14:paraId="113A93C2" w14:textId="77777777" w:rsidR="00A31D88" w:rsidRPr="00681A05" w:rsidRDefault="00A31D88" w:rsidP="006625EF">
            <w:pPr>
              <w:spacing w:after="0"/>
              <w:ind w:right="-992"/>
              <w:jc w:val="left"/>
              <w:rPr>
                <w:rFonts w:asciiTheme="minorHAnsi" w:hAnsiTheme="minorHAnsi" w:cs="Arial"/>
                <w:b/>
                <w:color w:val="002060"/>
                <w:szCs w:val="24"/>
                <w:lang w:val="en-GB"/>
              </w:rPr>
            </w:pPr>
            <w:r w:rsidRPr="00681A05">
              <w:rPr>
                <w:rFonts w:asciiTheme="minorHAnsi" w:hAnsiTheme="minorHAnsi" w:cs="Arial"/>
                <w:b/>
                <w:color w:val="002060"/>
                <w:szCs w:val="24"/>
                <w:lang w:val="en-GB"/>
              </w:rPr>
              <w:t>Telephone</w:t>
            </w:r>
          </w:p>
        </w:tc>
        <w:tc>
          <w:tcPr>
            <w:tcW w:w="1783" w:type="dxa"/>
            <w:shd w:val="clear" w:color="auto" w:fill="D9D9D9" w:themeFill="background1" w:themeFillShade="D9"/>
            <w:vAlign w:val="center"/>
          </w:tcPr>
          <w:p w14:paraId="0F4341A3" w14:textId="77777777" w:rsidR="00A31D88" w:rsidRPr="00681A05" w:rsidRDefault="00A31D88" w:rsidP="006625EF">
            <w:pPr>
              <w:spacing w:after="0"/>
              <w:ind w:right="-992"/>
              <w:jc w:val="left"/>
              <w:rPr>
                <w:rFonts w:asciiTheme="minorHAnsi" w:hAnsiTheme="minorHAnsi" w:cs="Arial"/>
                <w:szCs w:val="24"/>
                <w:lang w:val="en-GB"/>
              </w:rPr>
            </w:pPr>
          </w:p>
        </w:tc>
      </w:tr>
      <w:tr w:rsidR="00A31D88" w:rsidRPr="00C92B77" w14:paraId="3B2A5FBF" w14:textId="77777777" w:rsidTr="00656D9F">
        <w:tc>
          <w:tcPr>
            <w:tcW w:w="1804" w:type="dxa"/>
            <w:shd w:val="clear" w:color="auto" w:fill="D9D9D9" w:themeFill="background1" w:themeFillShade="D9"/>
            <w:vAlign w:val="center"/>
          </w:tcPr>
          <w:p w14:paraId="1BB92647" w14:textId="77777777" w:rsidR="00A31D88" w:rsidRPr="00681A05" w:rsidRDefault="00A31D88" w:rsidP="006625EF">
            <w:pPr>
              <w:spacing w:after="0"/>
              <w:ind w:right="-992"/>
              <w:jc w:val="left"/>
              <w:rPr>
                <w:rFonts w:asciiTheme="minorHAnsi" w:hAnsiTheme="minorHAnsi" w:cs="Arial"/>
                <w:b/>
                <w:color w:val="002060"/>
                <w:szCs w:val="24"/>
                <w:lang w:val="en-GB"/>
              </w:rPr>
            </w:pPr>
            <w:r w:rsidRPr="00681A05">
              <w:rPr>
                <w:rFonts w:asciiTheme="minorHAnsi" w:hAnsiTheme="minorHAnsi" w:cs="Arial"/>
                <w:b/>
                <w:color w:val="002060"/>
                <w:szCs w:val="24"/>
                <w:lang w:val="en-GB"/>
              </w:rPr>
              <w:t>E-mail</w:t>
            </w:r>
          </w:p>
        </w:tc>
        <w:tc>
          <w:tcPr>
            <w:tcW w:w="7170" w:type="dxa"/>
            <w:gridSpan w:val="3"/>
            <w:shd w:val="clear" w:color="auto" w:fill="D9D9D9" w:themeFill="background1" w:themeFillShade="D9"/>
            <w:vAlign w:val="center"/>
          </w:tcPr>
          <w:p w14:paraId="28FE3455" w14:textId="5D787FB2" w:rsidR="00A31D88" w:rsidRPr="00681A05" w:rsidRDefault="00663B48" w:rsidP="006625EF">
            <w:pPr>
              <w:spacing w:after="0"/>
              <w:ind w:right="-992"/>
              <w:jc w:val="left"/>
              <w:rPr>
                <w:rFonts w:asciiTheme="minorHAnsi" w:hAnsiTheme="minorHAnsi" w:cs="Arial"/>
                <w:szCs w:val="24"/>
                <w:lang w:val="en-GB"/>
              </w:rPr>
            </w:pPr>
            <w:r>
              <w:rPr>
                <w:rFonts w:asciiTheme="minorHAnsi" w:hAnsiTheme="minorHAnsi" w:cs="Arial"/>
                <w:szCs w:val="24"/>
                <w:lang w:val="en-GB"/>
              </w:rPr>
              <w:t>Tivani.M</w:t>
            </w:r>
            <w:r w:rsidR="00C92B77">
              <w:rPr>
                <w:rFonts w:asciiTheme="minorHAnsi" w:hAnsiTheme="minorHAnsi" w:cs="Arial"/>
                <w:szCs w:val="24"/>
                <w:lang w:val="en-GB"/>
              </w:rPr>
              <w:t>ashamba-Thompson@up.ac.za</w:t>
            </w:r>
          </w:p>
        </w:tc>
      </w:tr>
    </w:tbl>
    <w:p w14:paraId="63A7E512" w14:textId="77777777" w:rsidR="0064599A" w:rsidRPr="00C92B77" w:rsidRDefault="0064599A" w:rsidP="006625EF">
      <w:pPr>
        <w:pStyle w:val="Ttol4"/>
        <w:keepNext w:val="0"/>
        <w:numPr>
          <w:ilvl w:val="0"/>
          <w:numId w:val="0"/>
        </w:numPr>
        <w:tabs>
          <w:tab w:val="left" w:pos="426"/>
        </w:tabs>
        <w:spacing w:after="0"/>
        <w:rPr>
          <w:rFonts w:asciiTheme="minorHAnsi" w:hAnsiTheme="minorHAnsi" w:cs="Calibri"/>
          <w:b/>
          <w:color w:val="002060"/>
          <w:sz w:val="20"/>
          <w:lang w:val="en-GB"/>
        </w:rPr>
      </w:pPr>
    </w:p>
    <w:p w14:paraId="3B0BD6B4" w14:textId="77777777" w:rsidR="00792CCB" w:rsidRPr="00E111C9" w:rsidRDefault="0098447C" w:rsidP="006625EF">
      <w:pPr>
        <w:pStyle w:val="Ttol4"/>
        <w:keepNext w:val="0"/>
        <w:numPr>
          <w:ilvl w:val="0"/>
          <w:numId w:val="0"/>
        </w:numPr>
        <w:tabs>
          <w:tab w:val="left" w:pos="426"/>
        </w:tabs>
        <w:spacing w:after="0"/>
        <w:rPr>
          <w:rFonts w:asciiTheme="minorHAnsi" w:hAnsiTheme="minorHAnsi" w:cs="Calibri"/>
          <w:b/>
          <w:color w:val="002060"/>
          <w:sz w:val="20"/>
          <w:lang w:val="es-ES"/>
        </w:rPr>
      </w:pPr>
      <w:r w:rsidRPr="00E111C9">
        <w:rPr>
          <w:rFonts w:asciiTheme="minorHAnsi" w:hAnsiTheme="minorHAnsi" w:cs="Calibri"/>
          <w:b/>
          <w:color w:val="002060"/>
          <w:sz w:val="20"/>
          <w:lang w:val="es-ES"/>
        </w:rPr>
        <w:t>I.</w:t>
      </w:r>
      <w:r w:rsidRPr="00E111C9">
        <w:rPr>
          <w:rFonts w:asciiTheme="minorHAnsi" w:hAnsiTheme="minorHAnsi" w:cs="Calibri"/>
          <w:b/>
          <w:color w:val="002060"/>
          <w:sz w:val="20"/>
          <w:lang w:val="es-ES"/>
        </w:rPr>
        <w:tab/>
        <w:t>PROPOSED MOBILITY PROGRAM</w:t>
      </w:r>
      <w:r w:rsidR="00DD3E49" w:rsidRPr="00E111C9">
        <w:rPr>
          <w:rFonts w:asciiTheme="minorHAnsi" w:hAnsiTheme="minorHAnsi" w:cs="Calibri"/>
          <w:b/>
          <w:color w:val="002060"/>
          <w:sz w:val="20"/>
          <w:lang w:val="es-ES"/>
        </w:rPr>
        <w:t>M</w:t>
      </w:r>
      <w:r w:rsidR="00656D9F">
        <w:rPr>
          <w:rFonts w:asciiTheme="minorHAnsi" w:hAnsiTheme="minorHAnsi" w:cs="Calibri"/>
          <w:b/>
          <w:color w:val="002060"/>
          <w:sz w:val="20"/>
          <w:lang w:val="es-ES"/>
        </w:rPr>
        <w:t>E</w:t>
      </w:r>
      <w:r w:rsidR="00E91C50" w:rsidRPr="00E111C9">
        <w:rPr>
          <w:rFonts w:asciiTheme="minorHAnsi" w:hAnsiTheme="minorHAnsi" w:cs="Calibri"/>
          <w:b/>
          <w:lang w:val="es-ES"/>
        </w:rPr>
        <w:tab/>
      </w:r>
      <w:r w:rsidR="00E91C50" w:rsidRPr="00E111C9">
        <w:rPr>
          <w:rFonts w:asciiTheme="minorHAnsi" w:hAnsiTheme="minorHAnsi" w:cs="Calibri"/>
          <w:b/>
          <w:lang w:val="es-ES"/>
        </w:rPr>
        <w:tab/>
      </w:r>
    </w:p>
    <w:tbl>
      <w:tblPr>
        <w:tblStyle w:val="Taulaweb1"/>
        <w:tblW w:w="9094" w:type="dxa"/>
        <w:shd w:val="clear" w:color="auto" w:fill="D9D9D9" w:themeFill="background1" w:themeFillShade="D9"/>
        <w:tblLook w:val="04A0" w:firstRow="1" w:lastRow="0" w:firstColumn="1" w:lastColumn="0" w:noHBand="0" w:noVBand="1"/>
      </w:tblPr>
      <w:tblGrid>
        <w:gridCol w:w="1014"/>
        <w:gridCol w:w="1134"/>
        <w:gridCol w:w="992"/>
        <w:gridCol w:w="851"/>
        <w:gridCol w:w="2268"/>
        <w:gridCol w:w="2835"/>
      </w:tblGrid>
      <w:tr w:rsidR="00D97FCD" w:rsidRPr="00737E7E" w14:paraId="27109B08" w14:textId="77777777" w:rsidTr="00B57239">
        <w:trPr>
          <w:cnfStyle w:val="100000000000" w:firstRow="1" w:lastRow="0" w:firstColumn="0" w:lastColumn="0" w:oddVBand="0" w:evenVBand="0" w:oddHBand="0" w:evenHBand="0" w:firstRowFirstColumn="0" w:firstRowLastColumn="0" w:lastRowFirstColumn="0" w:lastRowLastColumn="0"/>
        </w:trPr>
        <w:tc>
          <w:tcPr>
            <w:tcW w:w="2088" w:type="dxa"/>
            <w:gridSpan w:val="2"/>
            <w:shd w:val="clear" w:color="auto" w:fill="D9D9D9" w:themeFill="background1" w:themeFillShade="D9"/>
          </w:tcPr>
          <w:p w14:paraId="50389833" w14:textId="77777777" w:rsidR="00D97FCD" w:rsidRPr="00737E7E" w:rsidRDefault="0098447C" w:rsidP="006625EF">
            <w:pPr>
              <w:pStyle w:val="Textdecomentari"/>
              <w:tabs>
                <w:tab w:val="left" w:pos="2552"/>
                <w:tab w:val="left" w:pos="3686"/>
                <w:tab w:val="left" w:pos="5954"/>
              </w:tabs>
              <w:spacing w:after="0"/>
              <w:rPr>
                <w:rFonts w:asciiTheme="minorHAnsi" w:hAnsiTheme="minorHAnsi"/>
                <w:b/>
                <w:bCs/>
                <w:iCs/>
                <w:sz w:val="16"/>
                <w:szCs w:val="16"/>
                <w:lang w:val="en-GB" w:eastAsia="en-GB"/>
              </w:rPr>
            </w:pPr>
            <w:r w:rsidRPr="00737E7E">
              <w:rPr>
                <w:rFonts w:asciiTheme="minorHAnsi" w:hAnsiTheme="minorHAnsi" w:cs="Calibri"/>
                <w:b/>
                <w:color w:val="002060"/>
                <w:lang w:val="en-GB"/>
              </w:rPr>
              <w:t>Main Subject Field</w:t>
            </w:r>
            <w:r w:rsidR="002F1B1A" w:rsidRPr="00737E7E">
              <w:rPr>
                <w:rStyle w:val="Refernciadenotaapeudepgina"/>
                <w:rFonts w:asciiTheme="minorHAnsi" w:hAnsiTheme="minorHAnsi" w:cs="Calibri"/>
                <w:b/>
                <w:color w:val="002060"/>
                <w:lang w:val="en-GB"/>
              </w:rPr>
              <w:footnoteReference w:id="7"/>
            </w:r>
          </w:p>
        </w:tc>
        <w:tc>
          <w:tcPr>
            <w:tcW w:w="6886" w:type="dxa"/>
            <w:gridSpan w:val="4"/>
            <w:shd w:val="clear" w:color="auto" w:fill="D9D9D9" w:themeFill="background1" w:themeFillShade="D9"/>
          </w:tcPr>
          <w:p w14:paraId="2633AA14" w14:textId="77777777" w:rsidR="00D97FCD" w:rsidRPr="00737E7E" w:rsidRDefault="00D97FCD" w:rsidP="006625EF">
            <w:pPr>
              <w:pStyle w:val="Textdecomentari"/>
              <w:tabs>
                <w:tab w:val="left" w:pos="2552"/>
                <w:tab w:val="left" w:pos="3686"/>
                <w:tab w:val="left" w:pos="5954"/>
              </w:tabs>
              <w:spacing w:after="0"/>
              <w:rPr>
                <w:rFonts w:asciiTheme="minorHAnsi" w:hAnsiTheme="minorHAnsi"/>
                <w:b/>
                <w:bCs/>
                <w:iCs/>
                <w:sz w:val="16"/>
                <w:szCs w:val="16"/>
                <w:lang w:val="en-GB" w:eastAsia="en-GB"/>
              </w:rPr>
            </w:pPr>
          </w:p>
        </w:tc>
      </w:tr>
      <w:tr w:rsidR="00FB5725" w:rsidRPr="009E1EDC" w14:paraId="186A5DBB" w14:textId="77777777" w:rsidTr="00B57239">
        <w:tc>
          <w:tcPr>
            <w:tcW w:w="954" w:type="dxa"/>
            <w:shd w:val="clear" w:color="auto" w:fill="D9D9D9" w:themeFill="background1" w:themeFillShade="D9"/>
          </w:tcPr>
          <w:p w14:paraId="43184C9C" w14:textId="77777777" w:rsidR="00FB5725" w:rsidRPr="00737E7E" w:rsidRDefault="0098447C" w:rsidP="006625EF">
            <w:pPr>
              <w:pStyle w:val="Textdecomentari"/>
              <w:tabs>
                <w:tab w:val="left" w:pos="2552"/>
                <w:tab w:val="left" w:pos="3686"/>
                <w:tab w:val="left" w:pos="5954"/>
              </w:tabs>
              <w:spacing w:after="0"/>
              <w:rPr>
                <w:rFonts w:asciiTheme="minorHAnsi" w:hAnsiTheme="minorHAnsi" w:cs="Calibri"/>
                <w:b/>
                <w:color w:val="002060"/>
                <w:lang w:val="en-GB"/>
              </w:rPr>
            </w:pPr>
            <w:r w:rsidRPr="00737E7E">
              <w:rPr>
                <w:rFonts w:asciiTheme="minorHAnsi" w:hAnsiTheme="minorHAnsi" w:cs="Calibri"/>
                <w:b/>
                <w:color w:val="002060"/>
                <w:lang w:val="en-GB"/>
              </w:rPr>
              <w:t>Level</w:t>
            </w:r>
            <w:r w:rsidR="00FB5725" w:rsidRPr="00737E7E">
              <w:rPr>
                <w:rStyle w:val="Refernciadenotaapeudepgina"/>
                <w:rFonts w:asciiTheme="minorHAnsi" w:hAnsiTheme="minorHAnsi" w:cs="Calibri"/>
                <w:b/>
                <w:color w:val="002060"/>
                <w:lang w:val="en-GB"/>
              </w:rPr>
              <w:footnoteReference w:id="8"/>
            </w:r>
          </w:p>
        </w:tc>
        <w:tc>
          <w:tcPr>
            <w:tcW w:w="2086" w:type="dxa"/>
            <w:gridSpan w:val="2"/>
            <w:shd w:val="clear" w:color="auto" w:fill="D9D9D9" w:themeFill="background1" w:themeFillShade="D9"/>
          </w:tcPr>
          <w:p w14:paraId="163FDA2F" w14:textId="77777777" w:rsidR="00FB5725" w:rsidRPr="00737E7E" w:rsidRDefault="00FB5725" w:rsidP="006625EF">
            <w:pPr>
              <w:pStyle w:val="Textdecomentari"/>
              <w:tabs>
                <w:tab w:val="left" w:pos="2552"/>
                <w:tab w:val="left" w:pos="3686"/>
                <w:tab w:val="left" w:pos="5954"/>
              </w:tabs>
              <w:spacing w:after="0"/>
              <w:rPr>
                <w:rFonts w:asciiTheme="minorHAnsi" w:hAnsiTheme="minorHAnsi" w:cs="Calibri"/>
                <w:color w:val="002060"/>
                <w:lang w:val="en-GB"/>
              </w:rPr>
            </w:pPr>
          </w:p>
        </w:tc>
        <w:tc>
          <w:tcPr>
            <w:tcW w:w="3079" w:type="dxa"/>
            <w:gridSpan w:val="2"/>
            <w:shd w:val="clear" w:color="auto" w:fill="D9D9D9" w:themeFill="background1" w:themeFillShade="D9"/>
          </w:tcPr>
          <w:p w14:paraId="2AA20AED" w14:textId="77777777" w:rsidR="00FB5725" w:rsidRDefault="00253CB3" w:rsidP="006625EF">
            <w:pPr>
              <w:pStyle w:val="Textdecomentari"/>
              <w:tabs>
                <w:tab w:val="left" w:pos="2552"/>
                <w:tab w:val="left" w:pos="3686"/>
                <w:tab w:val="left" w:pos="5954"/>
              </w:tabs>
              <w:spacing w:after="0"/>
              <w:rPr>
                <w:rFonts w:asciiTheme="minorHAnsi" w:hAnsiTheme="minorHAnsi" w:cs="Calibri"/>
                <w:b/>
                <w:color w:val="002060"/>
                <w:lang w:val="en-GB"/>
              </w:rPr>
            </w:pPr>
            <w:r w:rsidRPr="00737E7E">
              <w:rPr>
                <w:rFonts w:asciiTheme="minorHAnsi" w:hAnsiTheme="minorHAnsi" w:cs="Calibri"/>
                <w:b/>
                <w:color w:val="002060"/>
                <w:lang w:val="en-GB"/>
              </w:rPr>
              <w:t xml:space="preserve">Number of </w:t>
            </w:r>
            <w:r w:rsidR="00DD3E49" w:rsidRPr="00737E7E">
              <w:rPr>
                <w:rFonts w:asciiTheme="minorHAnsi" w:hAnsiTheme="minorHAnsi" w:cs="Calibri"/>
                <w:b/>
                <w:color w:val="002060"/>
                <w:lang w:val="en-GB"/>
              </w:rPr>
              <w:t xml:space="preserve">students </w:t>
            </w:r>
            <w:r w:rsidRPr="00737E7E">
              <w:rPr>
                <w:rFonts w:asciiTheme="minorHAnsi" w:hAnsiTheme="minorHAnsi" w:cs="Calibri"/>
                <w:b/>
                <w:color w:val="002060"/>
                <w:lang w:val="en-GB"/>
              </w:rPr>
              <w:t>benefi</w:t>
            </w:r>
            <w:r w:rsidR="00B57239">
              <w:rPr>
                <w:rFonts w:asciiTheme="minorHAnsi" w:hAnsiTheme="minorHAnsi" w:cs="Calibri"/>
                <w:b/>
                <w:color w:val="002060"/>
                <w:lang w:val="en-GB"/>
              </w:rPr>
              <w:t>t</w:t>
            </w:r>
            <w:r w:rsidRPr="00737E7E">
              <w:rPr>
                <w:rFonts w:asciiTheme="minorHAnsi" w:hAnsiTheme="minorHAnsi" w:cs="Calibri"/>
                <w:b/>
                <w:color w:val="002060"/>
                <w:lang w:val="en-GB"/>
              </w:rPr>
              <w:t>t</w:t>
            </w:r>
            <w:r w:rsidR="00DD3E49" w:rsidRPr="00737E7E">
              <w:rPr>
                <w:rFonts w:asciiTheme="minorHAnsi" w:hAnsiTheme="minorHAnsi" w:cs="Calibri"/>
                <w:b/>
                <w:color w:val="002060"/>
                <w:lang w:val="en-GB"/>
              </w:rPr>
              <w:t>ing</w:t>
            </w:r>
          </w:p>
          <w:p w14:paraId="2589F560" w14:textId="77777777" w:rsidR="0096221F" w:rsidRPr="00737E7E" w:rsidRDefault="0096221F" w:rsidP="006625EF">
            <w:pPr>
              <w:pStyle w:val="Textdecomentari"/>
              <w:tabs>
                <w:tab w:val="left" w:pos="2552"/>
                <w:tab w:val="left" w:pos="3686"/>
                <w:tab w:val="left" w:pos="5954"/>
              </w:tabs>
              <w:spacing w:after="0"/>
              <w:rPr>
                <w:rFonts w:asciiTheme="minorHAnsi" w:hAnsiTheme="minorHAnsi" w:cs="Calibri"/>
                <w:b/>
                <w:color w:val="002060"/>
                <w:lang w:val="en-GB"/>
              </w:rPr>
            </w:pPr>
            <w:r>
              <w:rPr>
                <w:rFonts w:asciiTheme="minorHAnsi" w:hAnsiTheme="minorHAnsi" w:cs="Calibri"/>
                <w:b/>
                <w:color w:val="002060"/>
                <w:lang w:val="en-GB"/>
              </w:rPr>
              <w:t>from the teaching programme</w:t>
            </w:r>
          </w:p>
        </w:tc>
        <w:tc>
          <w:tcPr>
            <w:tcW w:w="2775" w:type="dxa"/>
            <w:shd w:val="clear" w:color="auto" w:fill="D9D9D9" w:themeFill="background1" w:themeFillShade="D9"/>
          </w:tcPr>
          <w:p w14:paraId="38971E18" w14:textId="77777777" w:rsidR="00FB5725" w:rsidRPr="00737E7E" w:rsidRDefault="00FB5725" w:rsidP="006625EF">
            <w:pPr>
              <w:pStyle w:val="Textdecomentari"/>
              <w:tabs>
                <w:tab w:val="left" w:pos="2552"/>
                <w:tab w:val="left" w:pos="3686"/>
                <w:tab w:val="left" w:pos="5954"/>
              </w:tabs>
              <w:spacing w:after="0"/>
              <w:rPr>
                <w:rFonts w:asciiTheme="minorHAnsi" w:hAnsiTheme="minorHAnsi" w:cs="Calibri"/>
                <w:color w:val="002060"/>
                <w:lang w:val="en-GB"/>
              </w:rPr>
            </w:pPr>
          </w:p>
        </w:tc>
      </w:tr>
      <w:tr w:rsidR="00DE7035" w:rsidRPr="009E1EDC" w14:paraId="7ADF4C61" w14:textId="77777777" w:rsidTr="00B57239">
        <w:tc>
          <w:tcPr>
            <w:tcW w:w="3931" w:type="dxa"/>
            <w:gridSpan w:val="4"/>
            <w:shd w:val="clear" w:color="auto" w:fill="D9D9D9" w:themeFill="background1" w:themeFillShade="D9"/>
          </w:tcPr>
          <w:p w14:paraId="439A8EB3" w14:textId="71999D1E" w:rsidR="00DE7035" w:rsidRPr="00737E7E" w:rsidRDefault="00253CB3" w:rsidP="009933DF">
            <w:pPr>
              <w:pStyle w:val="Textdecomentari"/>
              <w:tabs>
                <w:tab w:val="left" w:pos="2552"/>
                <w:tab w:val="left" w:pos="3686"/>
                <w:tab w:val="left" w:pos="5954"/>
              </w:tabs>
              <w:spacing w:after="0"/>
              <w:rPr>
                <w:rFonts w:asciiTheme="minorHAnsi" w:hAnsiTheme="minorHAnsi" w:cs="Calibri"/>
                <w:b/>
                <w:color w:val="002060"/>
                <w:lang w:val="en-GB"/>
              </w:rPr>
            </w:pPr>
            <w:r w:rsidRPr="00737E7E">
              <w:rPr>
                <w:rFonts w:asciiTheme="minorHAnsi" w:hAnsiTheme="minorHAnsi" w:cs="Calibri"/>
                <w:b/>
                <w:color w:val="002060"/>
                <w:lang w:val="en-GB"/>
              </w:rPr>
              <w:t>N</w:t>
            </w:r>
            <w:r w:rsidR="00CD46E6" w:rsidRPr="00737E7E">
              <w:rPr>
                <w:rFonts w:asciiTheme="minorHAnsi" w:hAnsiTheme="minorHAnsi" w:cs="Calibri"/>
                <w:b/>
                <w:color w:val="002060"/>
                <w:lang w:val="en-GB"/>
              </w:rPr>
              <w:t>umber</w:t>
            </w:r>
            <w:r w:rsidRPr="00737E7E">
              <w:rPr>
                <w:rFonts w:asciiTheme="minorHAnsi" w:hAnsiTheme="minorHAnsi" w:cs="Calibri"/>
                <w:b/>
                <w:color w:val="002060"/>
                <w:lang w:val="en-GB"/>
              </w:rPr>
              <w:t xml:space="preserve"> of teaching hours</w:t>
            </w:r>
            <w:r w:rsidR="00000465" w:rsidRPr="00737E7E">
              <w:rPr>
                <w:rFonts w:asciiTheme="minorHAnsi" w:hAnsiTheme="minorHAnsi" w:cs="Calibri"/>
                <w:b/>
                <w:color w:val="002060"/>
                <w:lang w:val="en-GB"/>
              </w:rPr>
              <w:t xml:space="preserve"> </w:t>
            </w:r>
            <w:r w:rsidR="00B57239">
              <w:rPr>
                <w:rFonts w:asciiTheme="minorHAnsi" w:hAnsiTheme="minorHAnsi" w:cs="Calibri"/>
                <w:b/>
                <w:color w:val="002060"/>
                <w:lang w:val="en-GB"/>
              </w:rPr>
              <w:t>(minimum 8hrs</w:t>
            </w:r>
            <w:r w:rsidR="00065C69">
              <w:rPr>
                <w:rFonts w:asciiTheme="minorHAnsi" w:hAnsiTheme="minorHAnsi" w:cs="Calibri"/>
                <w:b/>
                <w:color w:val="002060"/>
                <w:lang w:val="en-GB"/>
              </w:rPr>
              <w:t xml:space="preserve"> per week</w:t>
            </w:r>
            <w:r w:rsidR="009933DF">
              <w:rPr>
                <w:rFonts w:asciiTheme="minorHAnsi" w:hAnsiTheme="minorHAnsi" w:cs="Calibri"/>
                <w:b/>
                <w:color w:val="002060"/>
                <w:lang w:val="en-GB"/>
              </w:rPr>
              <w:t xml:space="preserve"> if it´s a mobility for teaching, minimum 4 hrs </w:t>
            </w:r>
            <w:r w:rsidR="00065C69">
              <w:rPr>
                <w:rFonts w:asciiTheme="minorHAnsi" w:hAnsiTheme="minorHAnsi" w:cs="Calibri"/>
                <w:b/>
                <w:color w:val="002060"/>
                <w:lang w:val="en-GB"/>
              </w:rPr>
              <w:t xml:space="preserve">per week </w:t>
            </w:r>
            <w:r w:rsidR="009933DF">
              <w:rPr>
                <w:rFonts w:asciiTheme="minorHAnsi" w:hAnsiTheme="minorHAnsi" w:cs="Calibri"/>
                <w:b/>
                <w:color w:val="002060"/>
                <w:lang w:val="en-GB"/>
              </w:rPr>
              <w:t>if it´s mobility for teaching and training)</w:t>
            </w:r>
          </w:p>
        </w:tc>
        <w:tc>
          <w:tcPr>
            <w:tcW w:w="5043" w:type="dxa"/>
            <w:gridSpan w:val="2"/>
            <w:shd w:val="clear" w:color="auto" w:fill="D9D9D9" w:themeFill="background1" w:themeFillShade="D9"/>
          </w:tcPr>
          <w:p w14:paraId="1B61329C" w14:textId="77777777" w:rsidR="00DE7035" w:rsidRPr="00737E7E" w:rsidRDefault="00DE7035" w:rsidP="006625EF">
            <w:pPr>
              <w:pStyle w:val="Textdecomentari"/>
              <w:tabs>
                <w:tab w:val="left" w:pos="2552"/>
                <w:tab w:val="left" w:pos="3686"/>
                <w:tab w:val="left" w:pos="5954"/>
              </w:tabs>
              <w:spacing w:after="0"/>
              <w:rPr>
                <w:rFonts w:asciiTheme="minorHAnsi" w:hAnsiTheme="minorHAnsi" w:cs="Calibri"/>
                <w:color w:val="002060"/>
                <w:lang w:val="en-GB"/>
              </w:rPr>
            </w:pPr>
          </w:p>
        </w:tc>
      </w:tr>
      <w:tr w:rsidR="00DE7035" w:rsidRPr="00737E7E" w14:paraId="190CA8DF" w14:textId="77777777" w:rsidTr="00B57239">
        <w:tc>
          <w:tcPr>
            <w:tcW w:w="3080" w:type="dxa"/>
            <w:gridSpan w:val="3"/>
            <w:shd w:val="clear" w:color="auto" w:fill="D9D9D9" w:themeFill="background1" w:themeFillShade="D9"/>
          </w:tcPr>
          <w:p w14:paraId="638230E7" w14:textId="77777777" w:rsidR="00DE7035" w:rsidRPr="00737E7E" w:rsidRDefault="00253CB3" w:rsidP="006625EF">
            <w:pPr>
              <w:pStyle w:val="Textdecomentari"/>
              <w:tabs>
                <w:tab w:val="left" w:pos="2552"/>
                <w:tab w:val="left" w:pos="3686"/>
                <w:tab w:val="left" w:pos="5954"/>
              </w:tabs>
              <w:spacing w:after="0"/>
              <w:rPr>
                <w:rFonts w:asciiTheme="minorHAnsi" w:hAnsiTheme="minorHAnsi" w:cs="Calibri"/>
                <w:b/>
                <w:color w:val="002060"/>
                <w:lang w:val="en-GB"/>
              </w:rPr>
            </w:pPr>
            <w:r w:rsidRPr="00737E7E">
              <w:rPr>
                <w:rFonts w:asciiTheme="minorHAnsi" w:hAnsiTheme="minorHAnsi" w:cs="Calibri"/>
                <w:b/>
                <w:color w:val="002060"/>
                <w:lang w:val="en-GB"/>
              </w:rPr>
              <w:t xml:space="preserve">Language of </w:t>
            </w:r>
            <w:r w:rsidR="00280DA0" w:rsidRPr="00737E7E">
              <w:rPr>
                <w:rFonts w:asciiTheme="minorHAnsi" w:hAnsiTheme="minorHAnsi" w:cs="Calibri"/>
                <w:b/>
                <w:color w:val="002060"/>
                <w:lang w:val="en-GB"/>
              </w:rPr>
              <w:t>i</w:t>
            </w:r>
            <w:r w:rsidRPr="00737E7E">
              <w:rPr>
                <w:rFonts w:asciiTheme="minorHAnsi" w:hAnsiTheme="minorHAnsi" w:cs="Calibri"/>
                <w:b/>
                <w:color w:val="002060"/>
                <w:lang w:val="en-GB"/>
              </w:rPr>
              <w:t>nstruction</w:t>
            </w:r>
          </w:p>
        </w:tc>
        <w:tc>
          <w:tcPr>
            <w:tcW w:w="5894" w:type="dxa"/>
            <w:gridSpan w:val="3"/>
            <w:shd w:val="clear" w:color="auto" w:fill="D9D9D9" w:themeFill="background1" w:themeFillShade="D9"/>
          </w:tcPr>
          <w:p w14:paraId="149AFDF0" w14:textId="77777777" w:rsidR="00DE7035" w:rsidRPr="00737E7E" w:rsidRDefault="00DE7035" w:rsidP="006625EF">
            <w:pPr>
              <w:pStyle w:val="Textdecomentari"/>
              <w:tabs>
                <w:tab w:val="left" w:pos="2552"/>
                <w:tab w:val="left" w:pos="3686"/>
                <w:tab w:val="left" w:pos="5954"/>
              </w:tabs>
              <w:spacing w:after="0"/>
              <w:rPr>
                <w:rFonts w:asciiTheme="minorHAnsi" w:hAnsiTheme="minorHAnsi" w:cs="Calibri"/>
                <w:color w:val="002060"/>
                <w:lang w:val="en-GB"/>
              </w:rPr>
            </w:pPr>
          </w:p>
        </w:tc>
      </w:tr>
    </w:tbl>
    <w:p w14:paraId="15B72DD5" w14:textId="77777777" w:rsidR="006816B2" w:rsidRPr="00737E7E" w:rsidRDefault="006816B2" w:rsidP="006625EF">
      <w:pPr>
        <w:pStyle w:val="Textdecomentari"/>
        <w:tabs>
          <w:tab w:val="left" w:pos="2552"/>
          <w:tab w:val="left" w:pos="3686"/>
          <w:tab w:val="left" w:pos="5954"/>
        </w:tabs>
        <w:spacing w:after="0"/>
        <w:rPr>
          <w:rFonts w:asciiTheme="minorHAnsi" w:hAnsiTheme="minorHAnsi"/>
          <w:b/>
          <w:lang w:val="en-GB"/>
        </w:rPr>
      </w:pPr>
    </w:p>
    <w:tbl>
      <w:tblPr>
        <w:tblStyle w:val="Taulaweb1"/>
        <w:tblW w:w="9094" w:type="dxa"/>
        <w:shd w:val="clear" w:color="auto" w:fill="D9D9D9" w:themeFill="background1" w:themeFillShade="D9"/>
        <w:tblLayout w:type="fixed"/>
        <w:tblLook w:val="04A0" w:firstRow="1" w:lastRow="0" w:firstColumn="1" w:lastColumn="0" w:noHBand="0" w:noVBand="1"/>
      </w:tblPr>
      <w:tblGrid>
        <w:gridCol w:w="9094"/>
      </w:tblGrid>
      <w:tr w:rsidR="00FD41D0" w:rsidRPr="00737E7E" w14:paraId="7943974D" w14:textId="77777777" w:rsidTr="00B57239">
        <w:trPr>
          <w:cnfStyle w:val="100000000000" w:firstRow="1" w:lastRow="0" w:firstColumn="0" w:lastColumn="0" w:oddVBand="0" w:evenVBand="0" w:oddHBand="0" w:evenHBand="0" w:firstRowFirstColumn="0" w:firstRowLastColumn="0" w:lastRowFirstColumn="0" w:lastRowLastColumn="0"/>
          <w:trHeight w:val="251"/>
        </w:trPr>
        <w:tc>
          <w:tcPr>
            <w:tcW w:w="9014" w:type="dxa"/>
            <w:shd w:val="clear" w:color="auto" w:fill="D9D9D9" w:themeFill="background1" w:themeFillShade="D9"/>
            <w:hideMark/>
          </w:tcPr>
          <w:p w14:paraId="2F660E69" w14:textId="77777777" w:rsidR="00FD41D0" w:rsidRPr="00737E7E" w:rsidRDefault="00FD41D0" w:rsidP="006625EF">
            <w:pPr>
              <w:spacing w:after="0"/>
              <w:ind w:left="-6" w:firstLine="6"/>
              <w:rPr>
                <w:rFonts w:asciiTheme="minorHAnsi" w:hAnsiTheme="minorHAnsi" w:cs="Calibri"/>
                <w:color w:val="002060"/>
                <w:sz w:val="20"/>
                <w:lang w:val="en-GB"/>
              </w:rPr>
            </w:pPr>
            <w:r>
              <w:rPr>
                <w:rFonts w:asciiTheme="minorHAnsi" w:hAnsiTheme="minorHAnsi" w:cs="Calibri"/>
                <w:b/>
                <w:color w:val="002060"/>
                <w:sz w:val="20"/>
                <w:lang w:val="en-GB"/>
              </w:rPr>
              <w:t>Motivation statement</w:t>
            </w:r>
          </w:p>
        </w:tc>
      </w:tr>
      <w:tr w:rsidR="00FD41D0" w:rsidRPr="00737E7E" w14:paraId="04A2DF1A" w14:textId="77777777" w:rsidTr="00B57239">
        <w:trPr>
          <w:trHeight w:val="43"/>
        </w:trPr>
        <w:tc>
          <w:tcPr>
            <w:tcW w:w="9014" w:type="dxa"/>
            <w:shd w:val="clear" w:color="auto" w:fill="D9D9D9" w:themeFill="background1" w:themeFillShade="D9"/>
            <w:hideMark/>
          </w:tcPr>
          <w:p w14:paraId="311057EA" w14:textId="77777777" w:rsidR="00FD41D0" w:rsidRPr="00737E7E" w:rsidRDefault="00FD41D0" w:rsidP="006625EF">
            <w:pPr>
              <w:spacing w:after="0"/>
              <w:ind w:left="-6" w:firstLine="6"/>
              <w:rPr>
                <w:rFonts w:asciiTheme="minorHAnsi" w:hAnsiTheme="minorHAnsi" w:cs="Calibri"/>
                <w:i/>
                <w:sz w:val="18"/>
                <w:szCs w:val="18"/>
                <w:lang w:val="en-GB"/>
              </w:rPr>
            </w:pPr>
          </w:p>
          <w:p w14:paraId="5B09780F" w14:textId="77777777" w:rsidR="00FD41D0" w:rsidRDefault="00FD41D0" w:rsidP="006625EF">
            <w:pPr>
              <w:spacing w:after="0"/>
              <w:rPr>
                <w:rFonts w:asciiTheme="minorHAnsi" w:hAnsiTheme="minorHAnsi" w:cs="Calibri"/>
                <w:i/>
                <w:sz w:val="18"/>
                <w:szCs w:val="18"/>
                <w:lang w:val="en-GB"/>
              </w:rPr>
            </w:pPr>
          </w:p>
          <w:p w14:paraId="154FBF4E" w14:textId="77777777" w:rsidR="00267D61" w:rsidRDefault="00267D61" w:rsidP="006625EF">
            <w:pPr>
              <w:spacing w:after="0"/>
              <w:rPr>
                <w:rFonts w:asciiTheme="minorHAnsi" w:hAnsiTheme="minorHAnsi" w:cs="Calibri"/>
                <w:i/>
                <w:sz w:val="18"/>
                <w:szCs w:val="18"/>
                <w:lang w:val="en-GB"/>
              </w:rPr>
            </w:pPr>
          </w:p>
          <w:p w14:paraId="2F6ABD5F" w14:textId="77777777" w:rsidR="00267D61" w:rsidRDefault="00267D61" w:rsidP="006625EF">
            <w:pPr>
              <w:spacing w:after="0"/>
              <w:rPr>
                <w:rFonts w:asciiTheme="minorHAnsi" w:hAnsiTheme="minorHAnsi" w:cs="Calibri"/>
                <w:i/>
                <w:sz w:val="18"/>
                <w:szCs w:val="18"/>
                <w:lang w:val="en-GB"/>
              </w:rPr>
            </w:pPr>
          </w:p>
          <w:p w14:paraId="2CEFBB88" w14:textId="77777777" w:rsidR="00267D61" w:rsidRDefault="00267D61" w:rsidP="006625EF">
            <w:pPr>
              <w:spacing w:after="0"/>
              <w:rPr>
                <w:rFonts w:asciiTheme="minorHAnsi" w:hAnsiTheme="minorHAnsi" w:cs="Calibri"/>
                <w:i/>
                <w:sz w:val="18"/>
                <w:szCs w:val="18"/>
                <w:lang w:val="en-GB"/>
              </w:rPr>
            </w:pPr>
          </w:p>
          <w:p w14:paraId="03FA17F7" w14:textId="77777777" w:rsidR="00267D61" w:rsidRDefault="00267D61" w:rsidP="006625EF">
            <w:pPr>
              <w:spacing w:after="0"/>
              <w:rPr>
                <w:rFonts w:asciiTheme="minorHAnsi" w:hAnsiTheme="minorHAnsi" w:cs="Calibri"/>
                <w:i/>
                <w:sz w:val="18"/>
                <w:szCs w:val="18"/>
                <w:lang w:val="en-GB"/>
              </w:rPr>
            </w:pPr>
          </w:p>
          <w:p w14:paraId="2C76241E" w14:textId="77777777" w:rsidR="00267D61" w:rsidRPr="00737E7E" w:rsidRDefault="00267D61" w:rsidP="006625EF">
            <w:pPr>
              <w:spacing w:after="0"/>
              <w:rPr>
                <w:rFonts w:asciiTheme="minorHAnsi" w:hAnsiTheme="minorHAnsi" w:cs="Calibri"/>
                <w:i/>
                <w:sz w:val="18"/>
                <w:szCs w:val="18"/>
                <w:lang w:val="en-GB"/>
              </w:rPr>
            </w:pPr>
          </w:p>
          <w:p w14:paraId="4B544E04" w14:textId="77777777" w:rsidR="00FD41D0" w:rsidRPr="00737E7E" w:rsidRDefault="00FD41D0" w:rsidP="006625EF">
            <w:pPr>
              <w:spacing w:after="0"/>
              <w:rPr>
                <w:rFonts w:asciiTheme="minorHAnsi" w:hAnsiTheme="minorHAnsi" w:cs="Calibri"/>
                <w:i/>
                <w:sz w:val="18"/>
                <w:szCs w:val="18"/>
                <w:lang w:val="en-GB"/>
              </w:rPr>
            </w:pPr>
          </w:p>
          <w:p w14:paraId="7C41D55A" w14:textId="77777777" w:rsidR="00FD41D0" w:rsidRPr="00737E7E" w:rsidRDefault="00FD41D0" w:rsidP="006625EF">
            <w:pPr>
              <w:spacing w:after="0"/>
              <w:rPr>
                <w:rFonts w:asciiTheme="minorHAnsi" w:hAnsiTheme="minorHAnsi" w:cs="Calibri"/>
                <w:i/>
                <w:sz w:val="18"/>
                <w:szCs w:val="18"/>
                <w:lang w:val="en-GB"/>
              </w:rPr>
            </w:pPr>
          </w:p>
        </w:tc>
      </w:tr>
    </w:tbl>
    <w:p w14:paraId="7755903B" w14:textId="77777777" w:rsidR="00FD41D0" w:rsidRPr="00737E7E" w:rsidRDefault="00FD41D0" w:rsidP="006625EF">
      <w:pPr>
        <w:pStyle w:val="Textdecomentari"/>
        <w:tabs>
          <w:tab w:val="left" w:pos="2552"/>
          <w:tab w:val="left" w:pos="3686"/>
          <w:tab w:val="left" w:pos="5954"/>
        </w:tabs>
        <w:spacing w:after="0"/>
        <w:rPr>
          <w:rFonts w:asciiTheme="minorHAnsi" w:hAnsiTheme="minorHAnsi"/>
          <w:b/>
          <w:lang w:val="en-GB"/>
        </w:rPr>
      </w:pPr>
    </w:p>
    <w:tbl>
      <w:tblPr>
        <w:tblStyle w:val="Taulaweb1"/>
        <w:tblW w:w="9094" w:type="dxa"/>
        <w:shd w:val="clear" w:color="auto" w:fill="D9D9D9" w:themeFill="background1" w:themeFillShade="D9"/>
        <w:tblLayout w:type="fixed"/>
        <w:tblLook w:val="04A0" w:firstRow="1" w:lastRow="0" w:firstColumn="1" w:lastColumn="0" w:noHBand="0" w:noVBand="1"/>
      </w:tblPr>
      <w:tblGrid>
        <w:gridCol w:w="9094"/>
      </w:tblGrid>
      <w:tr w:rsidR="0012043C" w:rsidRPr="009E1EDC" w14:paraId="7A54AE60" w14:textId="77777777" w:rsidTr="00B57239">
        <w:trPr>
          <w:cnfStyle w:val="100000000000" w:firstRow="1" w:lastRow="0" w:firstColumn="0" w:lastColumn="0" w:oddVBand="0" w:evenVBand="0" w:oddHBand="0" w:evenHBand="0" w:firstRowFirstColumn="0" w:firstRowLastColumn="0" w:lastRowFirstColumn="0" w:lastRowLastColumn="0"/>
          <w:trHeight w:val="233"/>
        </w:trPr>
        <w:tc>
          <w:tcPr>
            <w:tcW w:w="9014" w:type="dxa"/>
            <w:shd w:val="clear" w:color="auto" w:fill="D9D9D9" w:themeFill="background1" w:themeFillShade="D9"/>
            <w:hideMark/>
          </w:tcPr>
          <w:p w14:paraId="288B1295" w14:textId="77777777" w:rsidR="0012043C" w:rsidRPr="00737E7E" w:rsidRDefault="0096221F" w:rsidP="006625EF">
            <w:pPr>
              <w:spacing w:after="0"/>
              <w:ind w:left="-6" w:firstLine="6"/>
              <w:rPr>
                <w:rFonts w:asciiTheme="minorHAnsi" w:hAnsiTheme="minorHAnsi" w:cs="Calibri"/>
                <w:b/>
                <w:color w:val="002060"/>
                <w:sz w:val="20"/>
                <w:lang w:val="en-GB"/>
              </w:rPr>
            </w:pPr>
            <w:r>
              <w:rPr>
                <w:rFonts w:asciiTheme="minorHAnsi" w:hAnsiTheme="minorHAnsi" w:cs="Calibri"/>
                <w:b/>
                <w:color w:val="002060"/>
                <w:sz w:val="20"/>
                <w:lang w:val="en-US"/>
              </w:rPr>
              <w:t>Overall</w:t>
            </w:r>
            <w:r w:rsidR="00FB4689" w:rsidRPr="00FB2052">
              <w:rPr>
                <w:rFonts w:asciiTheme="minorHAnsi" w:hAnsiTheme="minorHAnsi" w:cs="Calibri"/>
                <w:b/>
                <w:color w:val="002060"/>
                <w:sz w:val="20"/>
                <w:lang w:val="en-US"/>
              </w:rPr>
              <w:t xml:space="preserve"> objectives of the mobility</w:t>
            </w:r>
          </w:p>
        </w:tc>
      </w:tr>
      <w:tr w:rsidR="0012043C" w:rsidRPr="009E1EDC" w14:paraId="0E50725E" w14:textId="77777777" w:rsidTr="00B57239">
        <w:trPr>
          <w:trHeight w:val="315"/>
        </w:trPr>
        <w:tc>
          <w:tcPr>
            <w:tcW w:w="9014" w:type="dxa"/>
            <w:shd w:val="clear" w:color="auto" w:fill="D9D9D9" w:themeFill="background1" w:themeFillShade="D9"/>
            <w:hideMark/>
          </w:tcPr>
          <w:p w14:paraId="1DB28752" w14:textId="77777777" w:rsidR="0012043C" w:rsidRPr="00737E7E" w:rsidRDefault="0078399A" w:rsidP="006625EF">
            <w:pPr>
              <w:spacing w:after="0"/>
              <w:ind w:left="-6" w:firstLine="6"/>
              <w:rPr>
                <w:rFonts w:asciiTheme="minorHAnsi" w:hAnsiTheme="minorHAnsi" w:cs="Calibri"/>
                <w:i/>
                <w:sz w:val="18"/>
                <w:szCs w:val="18"/>
                <w:lang w:val="en-GB"/>
              </w:rPr>
            </w:pPr>
            <w:r w:rsidRPr="00737E7E">
              <w:rPr>
                <w:rFonts w:asciiTheme="minorHAnsi" w:hAnsiTheme="minorHAnsi" w:cs="Calibri"/>
                <w:i/>
                <w:sz w:val="18"/>
                <w:szCs w:val="18"/>
                <w:lang w:val="en-GB"/>
              </w:rPr>
              <w:t xml:space="preserve"> </w:t>
            </w:r>
          </w:p>
          <w:p w14:paraId="64FE24BC" w14:textId="77777777" w:rsidR="0012043C" w:rsidRPr="00737E7E" w:rsidRDefault="0012043C" w:rsidP="006625EF">
            <w:pPr>
              <w:spacing w:after="0"/>
              <w:ind w:left="-6" w:firstLine="6"/>
              <w:rPr>
                <w:rFonts w:asciiTheme="minorHAnsi" w:hAnsiTheme="minorHAnsi" w:cs="Calibri"/>
                <w:b/>
                <w:sz w:val="20"/>
                <w:lang w:val="en-GB"/>
              </w:rPr>
            </w:pPr>
          </w:p>
          <w:p w14:paraId="04D4393C" w14:textId="77777777" w:rsidR="006816B2" w:rsidRDefault="006816B2" w:rsidP="006625EF">
            <w:pPr>
              <w:spacing w:after="0"/>
              <w:rPr>
                <w:rFonts w:asciiTheme="minorHAnsi" w:hAnsiTheme="minorHAnsi" w:cs="Calibri"/>
                <w:b/>
                <w:sz w:val="20"/>
                <w:lang w:val="en-GB"/>
              </w:rPr>
            </w:pPr>
          </w:p>
          <w:p w14:paraId="5CA46CB7" w14:textId="77777777" w:rsidR="00267D61" w:rsidRDefault="00267D61" w:rsidP="006625EF">
            <w:pPr>
              <w:spacing w:after="0"/>
              <w:rPr>
                <w:rFonts w:asciiTheme="minorHAnsi" w:hAnsiTheme="minorHAnsi" w:cs="Calibri"/>
                <w:b/>
                <w:sz w:val="20"/>
                <w:lang w:val="en-GB"/>
              </w:rPr>
            </w:pPr>
          </w:p>
          <w:p w14:paraId="2AEB91FB" w14:textId="77777777" w:rsidR="00267D61" w:rsidRDefault="00267D61" w:rsidP="006625EF">
            <w:pPr>
              <w:spacing w:after="0"/>
              <w:rPr>
                <w:rFonts w:asciiTheme="minorHAnsi" w:hAnsiTheme="minorHAnsi" w:cs="Calibri"/>
                <w:b/>
                <w:sz w:val="20"/>
                <w:lang w:val="en-GB"/>
              </w:rPr>
            </w:pPr>
          </w:p>
          <w:p w14:paraId="2A4C1A6F" w14:textId="77777777" w:rsidR="00267D61" w:rsidRDefault="00267D61" w:rsidP="006625EF">
            <w:pPr>
              <w:spacing w:after="0"/>
              <w:rPr>
                <w:rFonts w:asciiTheme="minorHAnsi" w:hAnsiTheme="minorHAnsi" w:cs="Calibri"/>
                <w:b/>
                <w:sz w:val="20"/>
                <w:lang w:val="en-GB"/>
              </w:rPr>
            </w:pPr>
          </w:p>
          <w:p w14:paraId="449EDC68" w14:textId="77777777" w:rsidR="00267D61" w:rsidRDefault="00267D61" w:rsidP="006625EF">
            <w:pPr>
              <w:spacing w:after="0"/>
              <w:rPr>
                <w:rFonts w:asciiTheme="minorHAnsi" w:hAnsiTheme="minorHAnsi" w:cs="Calibri"/>
                <w:b/>
                <w:sz w:val="20"/>
                <w:lang w:val="en-GB"/>
              </w:rPr>
            </w:pPr>
          </w:p>
          <w:p w14:paraId="1D7A5195" w14:textId="77777777" w:rsidR="00267D61" w:rsidRPr="00737E7E" w:rsidRDefault="00267D61" w:rsidP="006625EF">
            <w:pPr>
              <w:spacing w:after="0"/>
              <w:rPr>
                <w:rFonts w:asciiTheme="minorHAnsi" w:hAnsiTheme="minorHAnsi" w:cs="Calibri"/>
                <w:b/>
                <w:sz w:val="20"/>
                <w:lang w:val="en-GB"/>
              </w:rPr>
            </w:pPr>
          </w:p>
          <w:p w14:paraId="789885C3" w14:textId="77777777" w:rsidR="006D2C56" w:rsidRPr="00737E7E" w:rsidRDefault="006D2C56" w:rsidP="006625EF">
            <w:pPr>
              <w:spacing w:after="0"/>
              <w:rPr>
                <w:rFonts w:asciiTheme="minorHAnsi" w:hAnsiTheme="minorHAnsi" w:cs="Calibri"/>
                <w:b/>
                <w:sz w:val="20"/>
                <w:lang w:val="en-GB"/>
              </w:rPr>
            </w:pPr>
          </w:p>
        </w:tc>
      </w:tr>
    </w:tbl>
    <w:p w14:paraId="3F40429C" w14:textId="77777777" w:rsidR="00792CCB" w:rsidRDefault="00792CCB" w:rsidP="006625EF">
      <w:pPr>
        <w:keepNext/>
        <w:keepLines/>
        <w:tabs>
          <w:tab w:val="left" w:pos="426"/>
        </w:tabs>
        <w:spacing w:after="0"/>
        <w:rPr>
          <w:rFonts w:asciiTheme="minorHAnsi" w:hAnsiTheme="minorHAnsi" w:cs="Calibri"/>
          <w:b/>
          <w:color w:val="002060"/>
          <w:sz w:val="20"/>
          <w:lang w:val="en-GB"/>
        </w:rPr>
      </w:pPr>
    </w:p>
    <w:tbl>
      <w:tblPr>
        <w:tblStyle w:val="Taulaweb1"/>
        <w:tblW w:w="9094" w:type="dxa"/>
        <w:shd w:val="clear" w:color="auto" w:fill="D9D9D9" w:themeFill="background1" w:themeFillShade="D9"/>
        <w:tblLayout w:type="fixed"/>
        <w:tblLook w:val="04A0" w:firstRow="1" w:lastRow="0" w:firstColumn="1" w:lastColumn="0" w:noHBand="0" w:noVBand="1"/>
      </w:tblPr>
      <w:tblGrid>
        <w:gridCol w:w="9094"/>
      </w:tblGrid>
      <w:tr w:rsidR="006625EF" w:rsidRPr="009E1EDC" w14:paraId="30BCEFA2" w14:textId="77777777" w:rsidTr="002D74E3">
        <w:trPr>
          <w:cnfStyle w:val="100000000000" w:firstRow="1" w:lastRow="0" w:firstColumn="0" w:lastColumn="0" w:oddVBand="0" w:evenVBand="0" w:oddHBand="0" w:evenHBand="0" w:firstRowFirstColumn="0" w:firstRowLastColumn="0" w:lastRowFirstColumn="0" w:lastRowLastColumn="0"/>
          <w:trHeight w:val="272"/>
        </w:trPr>
        <w:tc>
          <w:tcPr>
            <w:tcW w:w="9014" w:type="dxa"/>
            <w:shd w:val="clear" w:color="auto" w:fill="D9D9D9" w:themeFill="background1" w:themeFillShade="D9"/>
            <w:hideMark/>
          </w:tcPr>
          <w:p w14:paraId="1F4838EF" w14:textId="77777777" w:rsidR="006625EF" w:rsidRPr="00737E7E" w:rsidRDefault="006625EF" w:rsidP="002D74E3">
            <w:pPr>
              <w:spacing w:after="0"/>
              <w:ind w:left="-6" w:firstLine="6"/>
              <w:rPr>
                <w:rFonts w:asciiTheme="minorHAnsi" w:hAnsiTheme="minorHAnsi" w:cs="Calibri"/>
                <w:b/>
                <w:color w:val="002060"/>
                <w:sz w:val="20"/>
                <w:lang w:val="en-GB"/>
              </w:rPr>
            </w:pPr>
            <w:r w:rsidRPr="00737E7E">
              <w:rPr>
                <w:rFonts w:asciiTheme="minorHAnsi" w:hAnsiTheme="minorHAnsi" w:cs="Calibri"/>
                <w:b/>
                <w:color w:val="002060"/>
                <w:sz w:val="20"/>
                <w:lang w:val="en-GB"/>
              </w:rPr>
              <w:t>Content of the teaching programme</w:t>
            </w:r>
          </w:p>
        </w:tc>
      </w:tr>
      <w:tr w:rsidR="006625EF" w:rsidRPr="009E1EDC" w14:paraId="4669C61F" w14:textId="77777777" w:rsidTr="002D74E3">
        <w:trPr>
          <w:trHeight w:val="273"/>
        </w:trPr>
        <w:tc>
          <w:tcPr>
            <w:tcW w:w="9014" w:type="dxa"/>
            <w:shd w:val="clear" w:color="auto" w:fill="D9D9D9" w:themeFill="background1" w:themeFillShade="D9"/>
            <w:hideMark/>
          </w:tcPr>
          <w:p w14:paraId="5B41E647" w14:textId="77777777" w:rsidR="006625EF" w:rsidRPr="00737E7E" w:rsidRDefault="006625EF" w:rsidP="002D74E3">
            <w:pPr>
              <w:spacing w:after="0"/>
              <w:ind w:left="-6" w:firstLine="6"/>
              <w:rPr>
                <w:rFonts w:asciiTheme="minorHAnsi" w:hAnsiTheme="minorHAnsi" w:cs="Calibri"/>
                <w:i/>
                <w:sz w:val="18"/>
                <w:szCs w:val="18"/>
                <w:lang w:val="en-GB"/>
              </w:rPr>
            </w:pPr>
          </w:p>
          <w:p w14:paraId="0A2C1620" w14:textId="77777777" w:rsidR="006625EF" w:rsidRDefault="006625EF" w:rsidP="002D74E3">
            <w:pPr>
              <w:spacing w:after="0"/>
              <w:rPr>
                <w:rFonts w:asciiTheme="minorHAnsi" w:hAnsiTheme="minorHAnsi" w:cs="Calibri"/>
                <w:sz w:val="18"/>
                <w:szCs w:val="18"/>
                <w:lang w:val="en-GB"/>
              </w:rPr>
            </w:pPr>
          </w:p>
          <w:p w14:paraId="5859856B" w14:textId="77777777" w:rsidR="00267D61" w:rsidRDefault="00267D61" w:rsidP="002D74E3">
            <w:pPr>
              <w:spacing w:after="0"/>
              <w:rPr>
                <w:rFonts w:asciiTheme="minorHAnsi" w:hAnsiTheme="minorHAnsi" w:cs="Calibri"/>
                <w:sz w:val="18"/>
                <w:szCs w:val="18"/>
                <w:lang w:val="en-GB"/>
              </w:rPr>
            </w:pPr>
          </w:p>
          <w:p w14:paraId="7D6031C2" w14:textId="77777777" w:rsidR="00267D61" w:rsidRDefault="00267D61" w:rsidP="002D74E3">
            <w:pPr>
              <w:spacing w:after="0"/>
              <w:rPr>
                <w:rFonts w:asciiTheme="minorHAnsi" w:hAnsiTheme="minorHAnsi" w:cs="Calibri"/>
                <w:sz w:val="18"/>
                <w:szCs w:val="18"/>
                <w:lang w:val="en-GB"/>
              </w:rPr>
            </w:pPr>
          </w:p>
          <w:p w14:paraId="6E61E226" w14:textId="77777777" w:rsidR="00267D61" w:rsidRDefault="00267D61" w:rsidP="002D74E3">
            <w:pPr>
              <w:spacing w:after="0"/>
              <w:rPr>
                <w:rFonts w:asciiTheme="minorHAnsi" w:hAnsiTheme="minorHAnsi" w:cs="Calibri"/>
                <w:sz w:val="18"/>
                <w:szCs w:val="18"/>
                <w:lang w:val="en-GB"/>
              </w:rPr>
            </w:pPr>
          </w:p>
          <w:p w14:paraId="3C2DC39E" w14:textId="77777777" w:rsidR="00267D61" w:rsidRDefault="00267D61" w:rsidP="002D74E3">
            <w:pPr>
              <w:spacing w:after="0"/>
              <w:rPr>
                <w:rFonts w:asciiTheme="minorHAnsi" w:hAnsiTheme="minorHAnsi" w:cs="Calibri"/>
                <w:sz w:val="18"/>
                <w:szCs w:val="18"/>
                <w:lang w:val="en-GB"/>
              </w:rPr>
            </w:pPr>
          </w:p>
          <w:p w14:paraId="42B648F5" w14:textId="77777777" w:rsidR="00267D61" w:rsidRDefault="00267D61" w:rsidP="002D74E3">
            <w:pPr>
              <w:spacing w:after="0"/>
              <w:rPr>
                <w:rFonts w:asciiTheme="minorHAnsi" w:hAnsiTheme="minorHAnsi" w:cs="Calibri"/>
                <w:sz w:val="18"/>
                <w:szCs w:val="18"/>
                <w:lang w:val="en-GB"/>
              </w:rPr>
            </w:pPr>
          </w:p>
          <w:p w14:paraId="6619C08F" w14:textId="77777777" w:rsidR="00267D61" w:rsidRDefault="00267D61" w:rsidP="002D74E3">
            <w:pPr>
              <w:spacing w:after="0"/>
              <w:rPr>
                <w:rFonts w:asciiTheme="minorHAnsi" w:hAnsiTheme="minorHAnsi" w:cs="Calibri"/>
                <w:sz w:val="18"/>
                <w:szCs w:val="18"/>
                <w:lang w:val="en-GB"/>
              </w:rPr>
            </w:pPr>
          </w:p>
          <w:p w14:paraId="04FD1AD3" w14:textId="77777777" w:rsidR="00267D61" w:rsidRPr="00737E7E" w:rsidRDefault="00267D61" w:rsidP="002D74E3">
            <w:pPr>
              <w:spacing w:after="0"/>
              <w:rPr>
                <w:rFonts w:asciiTheme="minorHAnsi" w:hAnsiTheme="minorHAnsi" w:cs="Calibri"/>
                <w:sz w:val="18"/>
                <w:szCs w:val="18"/>
                <w:lang w:val="en-GB"/>
              </w:rPr>
            </w:pPr>
          </w:p>
          <w:p w14:paraId="7CFAC134" w14:textId="77777777" w:rsidR="006625EF" w:rsidRPr="00737E7E" w:rsidRDefault="006625EF" w:rsidP="002D74E3">
            <w:pPr>
              <w:spacing w:after="0"/>
              <w:ind w:left="-6" w:firstLine="6"/>
              <w:rPr>
                <w:rFonts w:asciiTheme="minorHAnsi" w:hAnsiTheme="minorHAnsi" w:cs="Calibri"/>
                <w:sz w:val="18"/>
                <w:szCs w:val="18"/>
                <w:lang w:val="en-GB"/>
              </w:rPr>
            </w:pPr>
          </w:p>
          <w:p w14:paraId="3AD2DCB4" w14:textId="77777777" w:rsidR="006625EF" w:rsidRPr="00737E7E" w:rsidRDefault="006625EF" w:rsidP="002D74E3">
            <w:pPr>
              <w:spacing w:after="0"/>
              <w:ind w:left="-6" w:firstLine="6"/>
              <w:rPr>
                <w:rFonts w:asciiTheme="minorHAnsi" w:hAnsiTheme="minorHAnsi" w:cs="Calibri"/>
                <w:sz w:val="18"/>
                <w:szCs w:val="18"/>
                <w:lang w:val="en-GB"/>
              </w:rPr>
            </w:pPr>
          </w:p>
        </w:tc>
      </w:tr>
    </w:tbl>
    <w:p w14:paraId="62E28035" w14:textId="77777777" w:rsidR="006625EF" w:rsidRDefault="006625EF" w:rsidP="006625EF">
      <w:pPr>
        <w:keepNext/>
        <w:keepLines/>
        <w:tabs>
          <w:tab w:val="left" w:pos="426"/>
        </w:tabs>
        <w:spacing w:after="0"/>
        <w:rPr>
          <w:rFonts w:asciiTheme="minorHAnsi" w:hAnsiTheme="minorHAnsi" w:cs="Calibri"/>
          <w:b/>
          <w:color w:val="002060"/>
          <w:sz w:val="20"/>
          <w:lang w:val="en-GB"/>
        </w:rPr>
      </w:pPr>
    </w:p>
    <w:tbl>
      <w:tblPr>
        <w:tblStyle w:val="Taulaweb1"/>
        <w:tblW w:w="9094" w:type="dxa"/>
        <w:shd w:val="clear" w:color="auto" w:fill="D9D9D9" w:themeFill="background1" w:themeFillShade="D9"/>
        <w:tblLayout w:type="fixed"/>
        <w:tblLook w:val="04A0" w:firstRow="1" w:lastRow="0" w:firstColumn="1" w:lastColumn="0" w:noHBand="0" w:noVBand="1"/>
      </w:tblPr>
      <w:tblGrid>
        <w:gridCol w:w="9094"/>
      </w:tblGrid>
      <w:tr w:rsidR="009D0E91" w:rsidRPr="009E1EDC" w14:paraId="64B1E268" w14:textId="77777777" w:rsidTr="002D74E3">
        <w:trPr>
          <w:cnfStyle w:val="100000000000" w:firstRow="1" w:lastRow="0" w:firstColumn="0" w:lastColumn="0" w:oddVBand="0" w:evenVBand="0" w:oddHBand="0" w:evenHBand="0" w:firstRowFirstColumn="0" w:firstRowLastColumn="0" w:lastRowFirstColumn="0" w:lastRowLastColumn="0"/>
          <w:trHeight w:val="272"/>
        </w:trPr>
        <w:tc>
          <w:tcPr>
            <w:tcW w:w="9014" w:type="dxa"/>
            <w:shd w:val="clear" w:color="auto" w:fill="D9D9D9" w:themeFill="background1" w:themeFillShade="D9"/>
            <w:hideMark/>
          </w:tcPr>
          <w:p w14:paraId="265D4F24" w14:textId="77777777" w:rsidR="009D0E91" w:rsidRPr="00737E7E" w:rsidRDefault="009D0E91" w:rsidP="009D0E91">
            <w:pPr>
              <w:spacing w:after="0"/>
              <w:ind w:left="-6" w:firstLine="6"/>
              <w:rPr>
                <w:rFonts w:asciiTheme="minorHAnsi" w:hAnsiTheme="minorHAnsi" w:cs="Calibri"/>
                <w:b/>
                <w:color w:val="002060"/>
                <w:sz w:val="20"/>
                <w:lang w:val="en-GB"/>
              </w:rPr>
            </w:pPr>
            <w:r w:rsidRPr="00737E7E">
              <w:rPr>
                <w:rFonts w:asciiTheme="minorHAnsi" w:hAnsiTheme="minorHAnsi" w:cs="Calibri"/>
                <w:b/>
                <w:color w:val="002060"/>
                <w:sz w:val="20"/>
                <w:lang w:val="en-GB"/>
              </w:rPr>
              <w:t xml:space="preserve">Content of the </w:t>
            </w:r>
            <w:r>
              <w:rPr>
                <w:rFonts w:asciiTheme="minorHAnsi" w:hAnsiTheme="minorHAnsi" w:cs="Calibri"/>
                <w:b/>
                <w:color w:val="002060"/>
                <w:sz w:val="20"/>
                <w:lang w:val="en-GB"/>
              </w:rPr>
              <w:t>training</w:t>
            </w:r>
            <w:r w:rsidRPr="00737E7E">
              <w:rPr>
                <w:rFonts w:asciiTheme="minorHAnsi" w:hAnsiTheme="minorHAnsi" w:cs="Calibri"/>
                <w:b/>
                <w:color w:val="002060"/>
                <w:sz w:val="20"/>
                <w:lang w:val="en-GB"/>
              </w:rPr>
              <w:t xml:space="preserve"> programme</w:t>
            </w:r>
            <w:r>
              <w:rPr>
                <w:rFonts w:asciiTheme="minorHAnsi" w:hAnsiTheme="minorHAnsi" w:cs="Calibri"/>
                <w:b/>
                <w:color w:val="002060"/>
                <w:sz w:val="20"/>
                <w:lang w:val="en-GB"/>
              </w:rPr>
              <w:t xml:space="preserve"> (only for those who apply for mobility for teaching and training)</w:t>
            </w:r>
          </w:p>
        </w:tc>
      </w:tr>
      <w:tr w:rsidR="009D0E91" w:rsidRPr="009E1EDC" w14:paraId="564AF19D" w14:textId="77777777" w:rsidTr="002D74E3">
        <w:trPr>
          <w:trHeight w:val="273"/>
        </w:trPr>
        <w:tc>
          <w:tcPr>
            <w:tcW w:w="9014" w:type="dxa"/>
            <w:shd w:val="clear" w:color="auto" w:fill="D9D9D9" w:themeFill="background1" w:themeFillShade="D9"/>
            <w:hideMark/>
          </w:tcPr>
          <w:p w14:paraId="174790D1" w14:textId="77777777" w:rsidR="009D0E91" w:rsidRDefault="009D0E91" w:rsidP="002D74E3">
            <w:pPr>
              <w:spacing w:after="0"/>
              <w:ind w:left="-6" w:firstLine="6"/>
              <w:rPr>
                <w:rFonts w:asciiTheme="minorHAnsi" w:hAnsiTheme="minorHAnsi" w:cs="Calibri"/>
                <w:i/>
                <w:sz w:val="18"/>
                <w:szCs w:val="18"/>
                <w:lang w:val="en-GB"/>
              </w:rPr>
            </w:pPr>
          </w:p>
          <w:p w14:paraId="2F8B5E05" w14:textId="77777777" w:rsidR="00267D61" w:rsidRDefault="00267D61" w:rsidP="002D74E3">
            <w:pPr>
              <w:spacing w:after="0"/>
              <w:ind w:left="-6" w:firstLine="6"/>
              <w:rPr>
                <w:rFonts w:asciiTheme="minorHAnsi" w:hAnsiTheme="minorHAnsi" w:cs="Calibri"/>
                <w:i/>
                <w:sz w:val="18"/>
                <w:szCs w:val="18"/>
                <w:lang w:val="en-GB"/>
              </w:rPr>
            </w:pPr>
          </w:p>
          <w:p w14:paraId="10A2B338" w14:textId="77777777" w:rsidR="00267D61" w:rsidRDefault="00267D61" w:rsidP="002D74E3">
            <w:pPr>
              <w:spacing w:after="0"/>
              <w:ind w:left="-6" w:firstLine="6"/>
              <w:rPr>
                <w:rFonts w:asciiTheme="minorHAnsi" w:hAnsiTheme="minorHAnsi" w:cs="Calibri"/>
                <w:i/>
                <w:sz w:val="18"/>
                <w:szCs w:val="18"/>
                <w:lang w:val="en-GB"/>
              </w:rPr>
            </w:pPr>
          </w:p>
          <w:p w14:paraId="4CC2372C" w14:textId="77777777" w:rsidR="00267D61" w:rsidRDefault="00267D61" w:rsidP="002D74E3">
            <w:pPr>
              <w:spacing w:after="0"/>
              <w:ind w:left="-6" w:firstLine="6"/>
              <w:rPr>
                <w:rFonts w:asciiTheme="minorHAnsi" w:hAnsiTheme="minorHAnsi" w:cs="Calibri"/>
                <w:i/>
                <w:sz w:val="18"/>
                <w:szCs w:val="18"/>
                <w:lang w:val="en-GB"/>
              </w:rPr>
            </w:pPr>
          </w:p>
          <w:p w14:paraId="51CB65EE" w14:textId="77777777" w:rsidR="00267D61" w:rsidRDefault="00267D61" w:rsidP="002D74E3">
            <w:pPr>
              <w:spacing w:after="0"/>
              <w:ind w:left="-6" w:firstLine="6"/>
              <w:rPr>
                <w:rFonts w:asciiTheme="minorHAnsi" w:hAnsiTheme="minorHAnsi" w:cs="Calibri"/>
                <w:i/>
                <w:sz w:val="18"/>
                <w:szCs w:val="18"/>
                <w:lang w:val="en-GB"/>
              </w:rPr>
            </w:pPr>
          </w:p>
          <w:p w14:paraId="0312383A" w14:textId="77777777" w:rsidR="00267D61" w:rsidRDefault="00267D61" w:rsidP="002D74E3">
            <w:pPr>
              <w:spacing w:after="0"/>
              <w:ind w:left="-6" w:firstLine="6"/>
              <w:rPr>
                <w:rFonts w:asciiTheme="minorHAnsi" w:hAnsiTheme="minorHAnsi" w:cs="Calibri"/>
                <w:i/>
                <w:sz w:val="18"/>
                <w:szCs w:val="18"/>
                <w:lang w:val="en-GB"/>
              </w:rPr>
            </w:pPr>
          </w:p>
          <w:p w14:paraId="6D03B799" w14:textId="77777777" w:rsidR="00267D61" w:rsidRDefault="00267D61" w:rsidP="002D74E3">
            <w:pPr>
              <w:spacing w:after="0"/>
              <w:ind w:left="-6" w:firstLine="6"/>
              <w:rPr>
                <w:rFonts w:asciiTheme="minorHAnsi" w:hAnsiTheme="minorHAnsi" w:cs="Calibri"/>
                <w:i/>
                <w:sz w:val="18"/>
                <w:szCs w:val="18"/>
                <w:lang w:val="en-GB"/>
              </w:rPr>
            </w:pPr>
          </w:p>
          <w:p w14:paraId="42A76112" w14:textId="77777777" w:rsidR="00267D61" w:rsidRDefault="00267D61" w:rsidP="002D74E3">
            <w:pPr>
              <w:spacing w:after="0"/>
              <w:ind w:left="-6" w:firstLine="6"/>
              <w:rPr>
                <w:rFonts w:asciiTheme="minorHAnsi" w:hAnsiTheme="minorHAnsi" w:cs="Calibri"/>
                <w:i/>
                <w:sz w:val="18"/>
                <w:szCs w:val="18"/>
                <w:lang w:val="en-GB"/>
              </w:rPr>
            </w:pPr>
          </w:p>
          <w:p w14:paraId="2A43BD17" w14:textId="77777777" w:rsidR="00267D61" w:rsidRDefault="00267D61" w:rsidP="002D74E3">
            <w:pPr>
              <w:spacing w:after="0"/>
              <w:ind w:left="-6" w:firstLine="6"/>
              <w:rPr>
                <w:rFonts w:asciiTheme="minorHAnsi" w:hAnsiTheme="minorHAnsi" w:cs="Calibri"/>
                <w:i/>
                <w:sz w:val="18"/>
                <w:szCs w:val="18"/>
                <w:lang w:val="en-GB"/>
              </w:rPr>
            </w:pPr>
          </w:p>
          <w:p w14:paraId="03B9F520" w14:textId="77777777" w:rsidR="00267D61" w:rsidRDefault="00267D61" w:rsidP="002D74E3">
            <w:pPr>
              <w:spacing w:after="0"/>
              <w:ind w:left="-6" w:firstLine="6"/>
              <w:rPr>
                <w:rFonts w:asciiTheme="minorHAnsi" w:hAnsiTheme="minorHAnsi" w:cs="Calibri"/>
                <w:i/>
                <w:sz w:val="18"/>
                <w:szCs w:val="18"/>
                <w:lang w:val="en-GB"/>
              </w:rPr>
            </w:pPr>
          </w:p>
          <w:p w14:paraId="0FFD70F8" w14:textId="77777777" w:rsidR="00267D61" w:rsidRDefault="00267D61" w:rsidP="002D74E3">
            <w:pPr>
              <w:spacing w:after="0"/>
              <w:ind w:left="-6" w:firstLine="6"/>
              <w:rPr>
                <w:rFonts w:asciiTheme="minorHAnsi" w:hAnsiTheme="minorHAnsi" w:cs="Calibri"/>
                <w:i/>
                <w:sz w:val="18"/>
                <w:szCs w:val="18"/>
                <w:lang w:val="en-GB"/>
              </w:rPr>
            </w:pPr>
          </w:p>
          <w:p w14:paraId="08E3913F" w14:textId="77777777" w:rsidR="00267D61" w:rsidRDefault="00267D61" w:rsidP="002D74E3">
            <w:pPr>
              <w:spacing w:after="0"/>
              <w:ind w:left="-6" w:firstLine="6"/>
              <w:rPr>
                <w:rFonts w:asciiTheme="minorHAnsi" w:hAnsiTheme="minorHAnsi" w:cs="Calibri"/>
                <w:i/>
                <w:sz w:val="18"/>
                <w:szCs w:val="18"/>
                <w:lang w:val="en-GB"/>
              </w:rPr>
            </w:pPr>
          </w:p>
          <w:p w14:paraId="1D47C560" w14:textId="77777777" w:rsidR="00267D61" w:rsidRDefault="00267D61" w:rsidP="002D74E3">
            <w:pPr>
              <w:spacing w:after="0"/>
              <w:ind w:left="-6" w:firstLine="6"/>
              <w:rPr>
                <w:rFonts w:asciiTheme="minorHAnsi" w:hAnsiTheme="minorHAnsi" w:cs="Calibri"/>
                <w:i/>
                <w:sz w:val="18"/>
                <w:szCs w:val="18"/>
                <w:lang w:val="en-GB"/>
              </w:rPr>
            </w:pPr>
          </w:p>
          <w:p w14:paraId="656BC326" w14:textId="77777777" w:rsidR="00267D61" w:rsidRDefault="00267D61" w:rsidP="002D74E3">
            <w:pPr>
              <w:spacing w:after="0"/>
              <w:ind w:left="-6" w:firstLine="6"/>
              <w:rPr>
                <w:rFonts w:asciiTheme="minorHAnsi" w:hAnsiTheme="minorHAnsi" w:cs="Calibri"/>
                <w:i/>
                <w:sz w:val="18"/>
                <w:szCs w:val="18"/>
                <w:lang w:val="en-GB"/>
              </w:rPr>
            </w:pPr>
          </w:p>
          <w:p w14:paraId="722A6962" w14:textId="77777777" w:rsidR="00267D61" w:rsidRDefault="00267D61" w:rsidP="002D74E3">
            <w:pPr>
              <w:spacing w:after="0"/>
              <w:ind w:left="-6" w:firstLine="6"/>
              <w:rPr>
                <w:rFonts w:asciiTheme="minorHAnsi" w:hAnsiTheme="minorHAnsi" w:cs="Calibri"/>
                <w:i/>
                <w:sz w:val="18"/>
                <w:szCs w:val="18"/>
                <w:lang w:val="en-GB"/>
              </w:rPr>
            </w:pPr>
          </w:p>
          <w:p w14:paraId="6019D9F9" w14:textId="77777777" w:rsidR="00267D61" w:rsidRDefault="00267D61" w:rsidP="002D74E3">
            <w:pPr>
              <w:spacing w:after="0"/>
              <w:ind w:left="-6" w:firstLine="6"/>
              <w:rPr>
                <w:rFonts w:asciiTheme="minorHAnsi" w:hAnsiTheme="minorHAnsi" w:cs="Calibri"/>
                <w:i/>
                <w:sz w:val="18"/>
                <w:szCs w:val="18"/>
                <w:lang w:val="en-GB"/>
              </w:rPr>
            </w:pPr>
          </w:p>
          <w:p w14:paraId="5ACC0B95" w14:textId="77777777" w:rsidR="00267D61" w:rsidRPr="00737E7E" w:rsidRDefault="00267D61" w:rsidP="002D74E3">
            <w:pPr>
              <w:spacing w:after="0"/>
              <w:ind w:left="-6" w:firstLine="6"/>
              <w:rPr>
                <w:rFonts w:asciiTheme="minorHAnsi" w:hAnsiTheme="minorHAnsi" w:cs="Calibri"/>
                <w:i/>
                <w:sz w:val="18"/>
                <w:szCs w:val="18"/>
                <w:lang w:val="en-GB"/>
              </w:rPr>
            </w:pPr>
          </w:p>
          <w:p w14:paraId="60E54312" w14:textId="77777777" w:rsidR="009D0E91" w:rsidRPr="00737E7E" w:rsidRDefault="009D0E91" w:rsidP="002D74E3">
            <w:pPr>
              <w:spacing w:after="0"/>
              <w:ind w:left="-6" w:firstLine="6"/>
              <w:rPr>
                <w:rFonts w:asciiTheme="minorHAnsi" w:hAnsiTheme="minorHAnsi" w:cs="Calibri"/>
                <w:sz w:val="18"/>
                <w:szCs w:val="18"/>
                <w:lang w:val="en-GB"/>
              </w:rPr>
            </w:pPr>
          </w:p>
        </w:tc>
      </w:tr>
    </w:tbl>
    <w:p w14:paraId="1423F957" w14:textId="77777777" w:rsidR="009D0E91" w:rsidRPr="009E1EDC" w:rsidRDefault="009D0E91" w:rsidP="006625EF">
      <w:pPr>
        <w:keepNext/>
        <w:keepLines/>
        <w:tabs>
          <w:tab w:val="left" w:pos="426"/>
        </w:tabs>
        <w:spacing w:after="0"/>
        <w:rPr>
          <w:rFonts w:asciiTheme="minorHAnsi" w:hAnsiTheme="minorHAnsi" w:cs="Calibri"/>
          <w:b/>
          <w:color w:val="002060"/>
          <w:sz w:val="20"/>
          <w:lang w:val="en-US"/>
        </w:rPr>
      </w:pPr>
    </w:p>
    <w:p w14:paraId="43214843" w14:textId="77777777" w:rsidR="009D0E91" w:rsidRPr="00737E7E" w:rsidRDefault="009D0E91" w:rsidP="006625EF">
      <w:pPr>
        <w:keepNext/>
        <w:keepLines/>
        <w:tabs>
          <w:tab w:val="left" w:pos="426"/>
        </w:tabs>
        <w:spacing w:after="0"/>
        <w:rPr>
          <w:rFonts w:asciiTheme="minorHAnsi" w:hAnsiTheme="minorHAnsi" w:cs="Calibri"/>
          <w:b/>
          <w:color w:val="002060"/>
          <w:sz w:val="20"/>
          <w:lang w:val="en-GB"/>
        </w:rPr>
      </w:pPr>
    </w:p>
    <w:tbl>
      <w:tblPr>
        <w:tblStyle w:val="Taulaweb1"/>
        <w:tblW w:w="9094" w:type="dxa"/>
        <w:shd w:val="clear" w:color="auto" w:fill="D9D9D9" w:themeFill="background1" w:themeFillShade="D9"/>
        <w:tblLayout w:type="fixed"/>
        <w:tblLook w:val="04A0" w:firstRow="1" w:lastRow="0" w:firstColumn="1" w:lastColumn="0" w:noHBand="0" w:noVBand="1"/>
      </w:tblPr>
      <w:tblGrid>
        <w:gridCol w:w="9094"/>
      </w:tblGrid>
      <w:tr w:rsidR="00422E2A" w:rsidRPr="009E1EDC" w14:paraId="54F3CFFF" w14:textId="77777777" w:rsidTr="00B57239">
        <w:trPr>
          <w:cnfStyle w:val="100000000000" w:firstRow="1" w:lastRow="0" w:firstColumn="0" w:lastColumn="0" w:oddVBand="0" w:evenVBand="0" w:oddHBand="0" w:evenHBand="0" w:firstRowFirstColumn="0" w:firstRowLastColumn="0" w:lastRowFirstColumn="0" w:lastRowLastColumn="0"/>
          <w:trHeight w:val="290"/>
        </w:trPr>
        <w:tc>
          <w:tcPr>
            <w:tcW w:w="9014" w:type="dxa"/>
            <w:shd w:val="clear" w:color="auto" w:fill="D9D9D9" w:themeFill="background1" w:themeFillShade="D9"/>
            <w:hideMark/>
          </w:tcPr>
          <w:p w14:paraId="6EDDFB05" w14:textId="77777777" w:rsidR="00422E2A" w:rsidRPr="00737E7E" w:rsidRDefault="00656A1E" w:rsidP="006625EF">
            <w:pPr>
              <w:spacing w:after="0"/>
              <w:rPr>
                <w:rFonts w:asciiTheme="minorHAnsi" w:hAnsiTheme="minorHAnsi" w:cs="Calibri"/>
                <w:b/>
                <w:color w:val="002060"/>
                <w:sz w:val="20"/>
                <w:lang w:val="en-GB"/>
              </w:rPr>
            </w:pPr>
            <w:r>
              <w:rPr>
                <w:rFonts w:asciiTheme="minorHAnsi" w:hAnsiTheme="minorHAnsi" w:cs="Calibri"/>
                <w:b/>
                <w:color w:val="002060"/>
                <w:sz w:val="20"/>
                <w:lang w:val="en-GB"/>
              </w:rPr>
              <w:t>Added v</w:t>
            </w:r>
            <w:r w:rsidR="00524828" w:rsidRPr="00737E7E">
              <w:rPr>
                <w:rFonts w:asciiTheme="minorHAnsi" w:hAnsiTheme="minorHAnsi" w:cs="Calibri"/>
                <w:b/>
                <w:color w:val="002060"/>
                <w:sz w:val="20"/>
                <w:lang w:val="en-GB"/>
              </w:rPr>
              <w:t>alue</w:t>
            </w:r>
            <w:r w:rsidR="0096221F">
              <w:rPr>
                <w:rFonts w:asciiTheme="minorHAnsi" w:hAnsiTheme="minorHAnsi" w:cs="Calibri"/>
                <w:b/>
                <w:color w:val="002060"/>
                <w:sz w:val="20"/>
                <w:lang w:val="en-GB"/>
              </w:rPr>
              <w:t xml:space="preserve"> of the mobility</w:t>
            </w:r>
          </w:p>
        </w:tc>
      </w:tr>
      <w:tr w:rsidR="00422E2A" w:rsidRPr="009E1EDC" w14:paraId="27729983" w14:textId="77777777" w:rsidTr="00B57239">
        <w:trPr>
          <w:trHeight w:val="402"/>
        </w:trPr>
        <w:tc>
          <w:tcPr>
            <w:tcW w:w="9014" w:type="dxa"/>
            <w:shd w:val="clear" w:color="auto" w:fill="D9D9D9" w:themeFill="background1" w:themeFillShade="D9"/>
            <w:hideMark/>
          </w:tcPr>
          <w:p w14:paraId="287F5A1B" w14:textId="77777777" w:rsidR="00253CB3" w:rsidRPr="00737E7E" w:rsidRDefault="00253CB3" w:rsidP="006625EF">
            <w:pPr>
              <w:spacing w:after="0"/>
              <w:ind w:left="-6" w:firstLine="6"/>
              <w:rPr>
                <w:rFonts w:asciiTheme="minorHAnsi" w:hAnsiTheme="minorHAnsi" w:cs="Calibri"/>
                <w:i/>
                <w:sz w:val="18"/>
                <w:szCs w:val="18"/>
                <w:lang w:val="en-GB"/>
              </w:rPr>
            </w:pPr>
            <w:r w:rsidRPr="00737E7E">
              <w:rPr>
                <w:rFonts w:asciiTheme="minorHAnsi" w:hAnsiTheme="minorHAnsi" w:cs="Calibri"/>
                <w:i/>
                <w:sz w:val="18"/>
                <w:szCs w:val="18"/>
                <w:lang w:val="en-GB"/>
              </w:rPr>
              <w:t>(</w:t>
            </w:r>
            <w:r w:rsidR="00EB622E" w:rsidRPr="00737E7E">
              <w:rPr>
                <w:rFonts w:asciiTheme="minorHAnsi" w:hAnsiTheme="minorHAnsi" w:cs="Calibri"/>
                <w:i/>
                <w:sz w:val="18"/>
                <w:szCs w:val="18"/>
                <w:lang w:val="en-GB"/>
              </w:rPr>
              <w:t>in the context of modernization and interna</w:t>
            </w:r>
            <w:r w:rsidR="00280DA0" w:rsidRPr="00737E7E">
              <w:rPr>
                <w:rFonts w:asciiTheme="minorHAnsi" w:hAnsiTheme="minorHAnsi" w:cs="Calibri"/>
                <w:i/>
                <w:sz w:val="18"/>
                <w:szCs w:val="18"/>
                <w:lang w:val="en-GB"/>
              </w:rPr>
              <w:t>t</w:t>
            </w:r>
            <w:r w:rsidR="00EB622E" w:rsidRPr="00737E7E">
              <w:rPr>
                <w:rFonts w:asciiTheme="minorHAnsi" w:hAnsiTheme="minorHAnsi" w:cs="Calibri"/>
                <w:i/>
                <w:sz w:val="18"/>
                <w:szCs w:val="18"/>
                <w:lang w:val="en-GB"/>
              </w:rPr>
              <w:t>ionali</w:t>
            </w:r>
            <w:r w:rsidR="00280DA0" w:rsidRPr="00737E7E">
              <w:rPr>
                <w:rFonts w:asciiTheme="minorHAnsi" w:hAnsiTheme="minorHAnsi" w:cs="Calibri"/>
                <w:i/>
                <w:sz w:val="18"/>
                <w:szCs w:val="18"/>
                <w:lang w:val="en-GB"/>
              </w:rPr>
              <w:t>z</w:t>
            </w:r>
            <w:r w:rsidR="00EB622E" w:rsidRPr="00737E7E">
              <w:rPr>
                <w:rFonts w:asciiTheme="minorHAnsi" w:hAnsiTheme="minorHAnsi" w:cs="Calibri"/>
                <w:i/>
                <w:sz w:val="18"/>
                <w:szCs w:val="18"/>
                <w:lang w:val="en-GB"/>
              </w:rPr>
              <w:t>ation strategies of the institutions involved)</w:t>
            </w:r>
          </w:p>
          <w:p w14:paraId="38B089F0" w14:textId="77777777" w:rsidR="00422E2A" w:rsidRPr="00737E7E" w:rsidRDefault="00422E2A" w:rsidP="006625EF">
            <w:pPr>
              <w:spacing w:after="0"/>
              <w:ind w:left="-6" w:firstLine="6"/>
              <w:rPr>
                <w:rFonts w:asciiTheme="minorHAnsi" w:hAnsiTheme="minorHAnsi" w:cs="Calibri"/>
                <w:b/>
                <w:sz w:val="18"/>
                <w:szCs w:val="18"/>
                <w:lang w:val="en-GB"/>
              </w:rPr>
            </w:pPr>
          </w:p>
          <w:p w14:paraId="67A884A4" w14:textId="77777777" w:rsidR="006816B2" w:rsidRPr="00737E7E" w:rsidRDefault="006816B2" w:rsidP="006625EF">
            <w:pPr>
              <w:spacing w:after="0"/>
              <w:rPr>
                <w:rFonts w:asciiTheme="minorHAnsi" w:hAnsiTheme="minorHAnsi" w:cs="Calibri"/>
                <w:b/>
                <w:sz w:val="18"/>
                <w:szCs w:val="18"/>
                <w:lang w:val="en-GB"/>
              </w:rPr>
            </w:pPr>
          </w:p>
          <w:p w14:paraId="46F57A38" w14:textId="77777777" w:rsidR="006D2C56" w:rsidRDefault="006D2C56" w:rsidP="006625EF">
            <w:pPr>
              <w:spacing w:after="0"/>
              <w:rPr>
                <w:rFonts w:asciiTheme="minorHAnsi" w:hAnsiTheme="minorHAnsi" w:cs="Calibri"/>
                <w:b/>
                <w:sz w:val="18"/>
                <w:szCs w:val="18"/>
                <w:lang w:val="en-GB"/>
              </w:rPr>
            </w:pPr>
          </w:p>
          <w:p w14:paraId="525E8CBC" w14:textId="77777777" w:rsidR="00267D61" w:rsidRDefault="00267D61" w:rsidP="006625EF">
            <w:pPr>
              <w:spacing w:after="0"/>
              <w:rPr>
                <w:rFonts w:asciiTheme="minorHAnsi" w:hAnsiTheme="minorHAnsi" w:cs="Calibri"/>
                <w:b/>
                <w:sz w:val="18"/>
                <w:szCs w:val="18"/>
                <w:lang w:val="en-GB"/>
              </w:rPr>
            </w:pPr>
          </w:p>
          <w:p w14:paraId="1049F2B3" w14:textId="77777777" w:rsidR="00267D61" w:rsidRDefault="00267D61" w:rsidP="006625EF">
            <w:pPr>
              <w:spacing w:after="0"/>
              <w:rPr>
                <w:rFonts w:asciiTheme="minorHAnsi" w:hAnsiTheme="minorHAnsi" w:cs="Calibri"/>
                <w:b/>
                <w:sz w:val="18"/>
                <w:szCs w:val="18"/>
                <w:lang w:val="en-GB"/>
              </w:rPr>
            </w:pPr>
          </w:p>
          <w:p w14:paraId="7FF06DCD" w14:textId="77777777" w:rsidR="00267D61" w:rsidRDefault="00267D61" w:rsidP="006625EF">
            <w:pPr>
              <w:spacing w:after="0"/>
              <w:rPr>
                <w:rFonts w:asciiTheme="minorHAnsi" w:hAnsiTheme="minorHAnsi" w:cs="Calibri"/>
                <w:b/>
                <w:sz w:val="18"/>
                <w:szCs w:val="18"/>
                <w:lang w:val="en-GB"/>
              </w:rPr>
            </w:pPr>
          </w:p>
          <w:p w14:paraId="45B15B31" w14:textId="77777777" w:rsidR="00267D61" w:rsidRDefault="00267D61" w:rsidP="006625EF">
            <w:pPr>
              <w:spacing w:after="0"/>
              <w:rPr>
                <w:rFonts w:asciiTheme="minorHAnsi" w:hAnsiTheme="minorHAnsi" w:cs="Calibri"/>
                <w:b/>
                <w:sz w:val="18"/>
                <w:szCs w:val="18"/>
                <w:lang w:val="en-GB"/>
              </w:rPr>
            </w:pPr>
          </w:p>
          <w:p w14:paraId="40043B3F" w14:textId="77777777" w:rsidR="00267D61" w:rsidRDefault="00267D61" w:rsidP="006625EF">
            <w:pPr>
              <w:spacing w:after="0"/>
              <w:rPr>
                <w:rFonts w:asciiTheme="minorHAnsi" w:hAnsiTheme="minorHAnsi" w:cs="Calibri"/>
                <w:b/>
                <w:sz w:val="18"/>
                <w:szCs w:val="18"/>
                <w:lang w:val="en-GB"/>
              </w:rPr>
            </w:pPr>
          </w:p>
          <w:p w14:paraId="7D61AE8F" w14:textId="77777777" w:rsidR="00267D61" w:rsidRPr="00737E7E" w:rsidRDefault="00267D61" w:rsidP="006625EF">
            <w:pPr>
              <w:spacing w:after="0"/>
              <w:rPr>
                <w:rFonts w:asciiTheme="minorHAnsi" w:hAnsiTheme="minorHAnsi" w:cs="Calibri"/>
                <w:b/>
                <w:sz w:val="18"/>
                <w:szCs w:val="18"/>
                <w:lang w:val="en-GB"/>
              </w:rPr>
            </w:pPr>
          </w:p>
        </w:tc>
      </w:tr>
    </w:tbl>
    <w:p w14:paraId="72781047" w14:textId="77777777" w:rsidR="00377526" w:rsidRPr="00737E7E" w:rsidRDefault="00377526" w:rsidP="006625EF">
      <w:pPr>
        <w:keepNext/>
        <w:keepLines/>
        <w:tabs>
          <w:tab w:val="left" w:pos="426"/>
        </w:tabs>
        <w:spacing w:after="0"/>
        <w:rPr>
          <w:rFonts w:asciiTheme="minorHAnsi" w:hAnsiTheme="minorHAnsi" w:cs="Calibri"/>
          <w:b/>
          <w:color w:val="002060"/>
          <w:sz w:val="20"/>
          <w:lang w:val="en-GB"/>
        </w:rPr>
      </w:pPr>
    </w:p>
    <w:tbl>
      <w:tblPr>
        <w:tblStyle w:val="Taulaweb1"/>
        <w:tblW w:w="8763" w:type="dxa"/>
        <w:shd w:val="clear" w:color="auto" w:fill="D9D9D9" w:themeFill="background1" w:themeFillShade="D9"/>
        <w:tblLayout w:type="fixed"/>
        <w:tblLook w:val="04A0" w:firstRow="1" w:lastRow="0" w:firstColumn="1" w:lastColumn="0" w:noHBand="0" w:noVBand="1"/>
      </w:tblPr>
      <w:tblGrid>
        <w:gridCol w:w="8763"/>
      </w:tblGrid>
      <w:tr w:rsidR="00422E2A" w:rsidRPr="00737E7E" w14:paraId="65BFD575" w14:textId="77777777" w:rsidTr="006816B2">
        <w:trPr>
          <w:cnfStyle w:val="100000000000" w:firstRow="1" w:lastRow="0" w:firstColumn="0" w:lastColumn="0" w:oddVBand="0" w:evenVBand="0" w:oddHBand="0" w:evenHBand="0" w:firstRowFirstColumn="0" w:firstRowLastColumn="0" w:lastRowFirstColumn="0" w:lastRowLastColumn="0"/>
          <w:trHeight w:val="251"/>
        </w:trPr>
        <w:tc>
          <w:tcPr>
            <w:tcW w:w="8683" w:type="dxa"/>
            <w:shd w:val="clear" w:color="auto" w:fill="D9D9D9" w:themeFill="background1" w:themeFillShade="D9"/>
            <w:hideMark/>
          </w:tcPr>
          <w:p w14:paraId="03155DE5" w14:textId="77777777" w:rsidR="00422E2A" w:rsidRPr="00737E7E" w:rsidRDefault="003B1050" w:rsidP="006625EF">
            <w:pPr>
              <w:spacing w:after="0"/>
              <w:ind w:left="-6" w:firstLine="6"/>
              <w:rPr>
                <w:rFonts w:asciiTheme="minorHAnsi" w:hAnsiTheme="minorHAnsi" w:cs="Calibri"/>
                <w:color w:val="002060"/>
                <w:sz w:val="20"/>
                <w:lang w:val="en-GB"/>
              </w:rPr>
            </w:pPr>
            <w:r w:rsidRPr="00737E7E">
              <w:rPr>
                <w:rFonts w:asciiTheme="minorHAnsi" w:hAnsiTheme="minorHAnsi" w:cs="Calibri"/>
                <w:b/>
                <w:color w:val="002060"/>
                <w:sz w:val="20"/>
                <w:lang w:val="en-GB"/>
              </w:rPr>
              <w:t>Expected outcomes and impact</w:t>
            </w:r>
          </w:p>
        </w:tc>
      </w:tr>
      <w:tr w:rsidR="00422E2A" w:rsidRPr="009E1EDC" w14:paraId="2759735D" w14:textId="77777777" w:rsidTr="006816B2">
        <w:trPr>
          <w:trHeight w:val="43"/>
        </w:trPr>
        <w:tc>
          <w:tcPr>
            <w:tcW w:w="8683" w:type="dxa"/>
            <w:shd w:val="clear" w:color="auto" w:fill="D9D9D9" w:themeFill="background1" w:themeFillShade="D9"/>
            <w:hideMark/>
          </w:tcPr>
          <w:p w14:paraId="0B6CDD59" w14:textId="77777777" w:rsidR="006D2C56" w:rsidRPr="00737E7E" w:rsidRDefault="006D2C56" w:rsidP="006625EF">
            <w:pPr>
              <w:spacing w:after="0"/>
              <w:ind w:left="-6" w:firstLine="6"/>
              <w:rPr>
                <w:rFonts w:asciiTheme="minorHAnsi" w:hAnsiTheme="minorHAnsi" w:cs="Calibri"/>
                <w:i/>
                <w:sz w:val="18"/>
                <w:szCs w:val="18"/>
                <w:lang w:val="en-GB"/>
              </w:rPr>
            </w:pPr>
            <w:r w:rsidRPr="00737E7E">
              <w:rPr>
                <w:rFonts w:asciiTheme="minorHAnsi" w:hAnsiTheme="minorHAnsi" w:cs="Calibri"/>
                <w:i/>
                <w:sz w:val="18"/>
                <w:szCs w:val="18"/>
                <w:lang w:val="en-GB"/>
              </w:rPr>
              <w:t>(</w:t>
            </w:r>
            <w:r w:rsidR="00FE1D0A" w:rsidRPr="00737E7E">
              <w:rPr>
                <w:rFonts w:asciiTheme="minorHAnsi" w:hAnsiTheme="minorHAnsi" w:cs="Calibri"/>
                <w:i/>
                <w:sz w:val="18"/>
                <w:szCs w:val="18"/>
                <w:lang w:val="en-GB"/>
              </w:rPr>
              <w:t xml:space="preserve">i.e. </w:t>
            </w:r>
            <w:r w:rsidR="0096221F">
              <w:rPr>
                <w:rFonts w:asciiTheme="minorHAnsi" w:hAnsiTheme="minorHAnsi" w:cs="Calibri"/>
                <w:i/>
                <w:sz w:val="18"/>
                <w:szCs w:val="18"/>
                <w:lang w:val="en-GB"/>
              </w:rPr>
              <w:t xml:space="preserve">on professional </w:t>
            </w:r>
            <w:r w:rsidR="00D37C9D" w:rsidRPr="00737E7E">
              <w:rPr>
                <w:rFonts w:asciiTheme="minorHAnsi" w:hAnsiTheme="minorHAnsi" w:cs="Calibri"/>
                <w:i/>
                <w:sz w:val="18"/>
                <w:szCs w:val="18"/>
                <w:lang w:val="en-GB"/>
              </w:rPr>
              <w:t>development</w:t>
            </w:r>
            <w:r w:rsidR="00D37C9D">
              <w:rPr>
                <w:rFonts w:asciiTheme="minorHAnsi" w:hAnsiTheme="minorHAnsi" w:cs="Calibri"/>
                <w:i/>
                <w:sz w:val="18"/>
                <w:szCs w:val="18"/>
                <w:lang w:val="en-GB"/>
              </w:rPr>
              <w:t xml:space="preserve"> of </w:t>
            </w:r>
            <w:r w:rsidR="0096221F">
              <w:rPr>
                <w:rFonts w:asciiTheme="minorHAnsi" w:hAnsiTheme="minorHAnsi" w:cs="Calibri"/>
                <w:i/>
                <w:sz w:val="18"/>
                <w:szCs w:val="18"/>
                <w:lang w:val="en-GB"/>
              </w:rPr>
              <w:t>teaching staff member</w:t>
            </w:r>
            <w:r w:rsidRPr="00737E7E">
              <w:rPr>
                <w:rFonts w:asciiTheme="minorHAnsi" w:hAnsiTheme="minorHAnsi" w:cs="Calibri"/>
                <w:i/>
                <w:sz w:val="18"/>
                <w:szCs w:val="18"/>
                <w:lang w:val="en-GB"/>
              </w:rPr>
              <w:t xml:space="preserve">, </w:t>
            </w:r>
            <w:r w:rsidR="0096221F">
              <w:rPr>
                <w:rFonts w:asciiTheme="minorHAnsi" w:hAnsiTheme="minorHAnsi" w:cs="Calibri"/>
                <w:i/>
                <w:sz w:val="18"/>
                <w:szCs w:val="18"/>
                <w:lang w:val="en-GB"/>
              </w:rPr>
              <w:t xml:space="preserve">on the </w:t>
            </w:r>
            <w:r w:rsidRPr="00737E7E">
              <w:rPr>
                <w:rFonts w:asciiTheme="minorHAnsi" w:hAnsiTheme="minorHAnsi" w:cs="Calibri"/>
                <w:i/>
                <w:sz w:val="18"/>
                <w:szCs w:val="18"/>
                <w:lang w:val="en-GB"/>
              </w:rPr>
              <w:t>competences</w:t>
            </w:r>
            <w:r w:rsidR="0096221F">
              <w:rPr>
                <w:rFonts w:asciiTheme="minorHAnsi" w:hAnsiTheme="minorHAnsi" w:cs="Calibri"/>
                <w:i/>
                <w:sz w:val="18"/>
                <w:szCs w:val="18"/>
                <w:lang w:val="en-GB"/>
              </w:rPr>
              <w:t xml:space="preserve"> of students at both institutions, </w:t>
            </w:r>
            <w:r w:rsidRPr="00737E7E">
              <w:rPr>
                <w:rFonts w:asciiTheme="minorHAnsi" w:hAnsiTheme="minorHAnsi" w:cs="Calibri"/>
                <w:i/>
                <w:sz w:val="18"/>
                <w:szCs w:val="18"/>
                <w:lang w:val="en-GB"/>
              </w:rPr>
              <w:t>etc.)</w:t>
            </w:r>
          </w:p>
          <w:p w14:paraId="6A7462C4" w14:textId="77777777" w:rsidR="00422E2A" w:rsidRPr="00737E7E" w:rsidRDefault="00422E2A" w:rsidP="006625EF">
            <w:pPr>
              <w:spacing w:after="0"/>
              <w:rPr>
                <w:rFonts w:asciiTheme="minorHAnsi" w:hAnsiTheme="minorHAnsi" w:cs="Calibri"/>
                <w:i/>
                <w:sz w:val="18"/>
                <w:szCs w:val="18"/>
                <w:lang w:val="en-GB"/>
              </w:rPr>
            </w:pPr>
          </w:p>
          <w:p w14:paraId="0DFDE554" w14:textId="77777777" w:rsidR="006816B2" w:rsidRDefault="006816B2" w:rsidP="006625EF">
            <w:pPr>
              <w:spacing w:after="0"/>
              <w:rPr>
                <w:rFonts w:asciiTheme="minorHAnsi" w:hAnsiTheme="minorHAnsi" w:cs="Calibri"/>
                <w:i/>
                <w:sz w:val="18"/>
                <w:szCs w:val="18"/>
                <w:lang w:val="en-GB"/>
              </w:rPr>
            </w:pPr>
          </w:p>
          <w:p w14:paraId="60537F1C" w14:textId="77777777" w:rsidR="00267D61" w:rsidRDefault="00267D61" w:rsidP="006625EF">
            <w:pPr>
              <w:spacing w:after="0"/>
              <w:rPr>
                <w:rFonts w:asciiTheme="minorHAnsi" w:hAnsiTheme="minorHAnsi" w:cs="Calibri"/>
                <w:i/>
                <w:sz w:val="18"/>
                <w:szCs w:val="18"/>
                <w:lang w:val="en-GB"/>
              </w:rPr>
            </w:pPr>
          </w:p>
          <w:p w14:paraId="7E404CD4" w14:textId="77777777" w:rsidR="00267D61" w:rsidRDefault="00267D61" w:rsidP="006625EF">
            <w:pPr>
              <w:spacing w:after="0"/>
              <w:rPr>
                <w:rFonts w:asciiTheme="minorHAnsi" w:hAnsiTheme="minorHAnsi" w:cs="Calibri"/>
                <w:i/>
                <w:sz w:val="18"/>
                <w:szCs w:val="18"/>
                <w:lang w:val="en-GB"/>
              </w:rPr>
            </w:pPr>
          </w:p>
          <w:p w14:paraId="03D0644B" w14:textId="77777777" w:rsidR="00267D61" w:rsidRDefault="00267D61" w:rsidP="006625EF">
            <w:pPr>
              <w:spacing w:after="0"/>
              <w:rPr>
                <w:rFonts w:asciiTheme="minorHAnsi" w:hAnsiTheme="minorHAnsi" w:cs="Calibri"/>
                <w:i/>
                <w:sz w:val="18"/>
                <w:szCs w:val="18"/>
                <w:lang w:val="en-GB"/>
              </w:rPr>
            </w:pPr>
          </w:p>
          <w:p w14:paraId="6CA44DB6" w14:textId="77777777" w:rsidR="00267D61" w:rsidRDefault="00267D61" w:rsidP="006625EF">
            <w:pPr>
              <w:spacing w:after="0"/>
              <w:rPr>
                <w:rFonts w:asciiTheme="minorHAnsi" w:hAnsiTheme="minorHAnsi" w:cs="Calibri"/>
                <w:i/>
                <w:sz w:val="18"/>
                <w:szCs w:val="18"/>
                <w:lang w:val="en-GB"/>
              </w:rPr>
            </w:pPr>
          </w:p>
          <w:p w14:paraId="76462F5B" w14:textId="77777777" w:rsidR="00267D61" w:rsidRPr="00737E7E" w:rsidRDefault="00267D61" w:rsidP="006625EF">
            <w:pPr>
              <w:spacing w:after="0"/>
              <w:rPr>
                <w:rFonts w:asciiTheme="minorHAnsi" w:hAnsiTheme="minorHAnsi" w:cs="Calibri"/>
                <w:i/>
                <w:sz w:val="18"/>
                <w:szCs w:val="18"/>
                <w:lang w:val="en-GB"/>
              </w:rPr>
            </w:pPr>
          </w:p>
          <w:p w14:paraId="7D93BA27" w14:textId="77777777" w:rsidR="006D2C56" w:rsidRPr="00737E7E" w:rsidRDefault="006D2C56" w:rsidP="006625EF">
            <w:pPr>
              <w:spacing w:after="0"/>
              <w:rPr>
                <w:rFonts w:asciiTheme="minorHAnsi" w:hAnsiTheme="minorHAnsi" w:cs="Calibri"/>
                <w:i/>
                <w:sz w:val="18"/>
                <w:szCs w:val="18"/>
                <w:lang w:val="en-GB"/>
              </w:rPr>
            </w:pPr>
          </w:p>
        </w:tc>
      </w:tr>
    </w:tbl>
    <w:p w14:paraId="2DAB80BE" w14:textId="77777777" w:rsidR="00FD41D0" w:rsidRDefault="00FD41D0" w:rsidP="006625EF">
      <w:pPr>
        <w:spacing w:after="0"/>
        <w:jc w:val="left"/>
        <w:rPr>
          <w:rFonts w:asciiTheme="minorHAnsi" w:hAnsiTheme="minorHAnsi" w:cs="Calibri"/>
          <w:b/>
          <w:color w:val="002060"/>
          <w:sz w:val="20"/>
          <w:lang w:val="en-GB"/>
        </w:rPr>
      </w:pPr>
    </w:p>
    <w:p w14:paraId="2776B737" w14:textId="77777777" w:rsidR="00267D61" w:rsidRDefault="00FD41D0" w:rsidP="006625EF">
      <w:pPr>
        <w:spacing w:after="0"/>
        <w:jc w:val="left"/>
        <w:rPr>
          <w:rFonts w:asciiTheme="minorHAnsi" w:hAnsiTheme="minorHAnsi" w:cs="Calibri"/>
          <w:b/>
          <w:color w:val="002060"/>
          <w:sz w:val="20"/>
          <w:lang w:val="en-GB"/>
        </w:rPr>
      </w:pPr>
      <w:r>
        <w:rPr>
          <w:rFonts w:asciiTheme="minorHAnsi" w:hAnsiTheme="minorHAnsi" w:cs="Calibri"/>
          <w:b/>
          <w:color w:val="002060"/>
          <w:sz w:val="20"/>
          <w:lang w:val="en-GB"/>
        </w:rPr>
        <w:t xml:space="preserve"> </w:t>
      </w:r>
    </w:p>
    <w:p w14:paraId="105F89AE" w14:textId="77777777" w:rsidR="00145EB7" w:rsidRPr="00737E7E" w:rsidRDefault="00377526" w:rsidP="006625EF">
      <w:pPr>
        <w:spacing w:after="0"/>
        <w:jc w:val="left"/>
        <w:rPr>
          <w:rFonts w:asciiTheme="minorHAnsi" w:hAnsiTheme="minorHAnsi" w:cs="Calibri"/>
          <w:b/>
          <w:color w:val="002060"/>
          <w:sz w:val="20"/>
          <w:lang w:val="en-GB"/>
        </w:rPr>
      </w:pPr>
      <w:r w:rsidRPr="00737E7E">
        <w:rPr>
          <w:rFonts w:asciiTheme="minorHAnsi" w:hAnsiTheme="minorHAnsi" w:cs="Calibri"/>
          <w:b/>
          <w:color w:val="002060"/>
          <w:sz w:val="20"/>
          <w:lang w:val="en-GB"/>
        </w:rPr>
        <w:t xml:space="preserve">II. </w:t>
      </w:r>
      <w:r w:rsidR="00D37C9D">
        <w:rPr>
          <w:rFonts w:asciiTheme="minorHAnsi" w:hAnsiTheme="minorHAnsi" w:cs="Calibri"/>
          <w:b/>
          <w:color w:val="002060"/>
          <w:sz w:val="20"/>
          <w:lang w:val="en-GB"/>
        </w:rPr>
        <w:t>APPROVAL OF THE PARTIES</w:t>
      </w:r>
    </w:p>
    <w:p w14:paraId="3C31A3BD" w14:textId="77777777" w:rsidR="003B1050" w:rsidRPr="00737E7E" w:rsidRDefault="003B1050" w:rsidP="006625EF">
      <w:pPr>
        <w:spacing w:after="0"/>
        <w:rPr>
          <w:rFonts w:asciiTheme="minorHAnsi" w:hAnsiTheme="minorHAnsi" w:cs="Calibri"/>
          <w:sz w:val="16"/>
          <w:szCs w:val="16"/>
          <w:lang w:val="en-GB"/>
        </w:rPr>
      </w:pPr>
      <w:r w:rsidRPr="00737E7E">
        <w:rPr>
          <w:rFonts w:asciiTheme="minorHAnsi" w:hAnsiTheme="minorHAnsi" w:cs="Calibri"/>
          <w:sz w:val="16"/>
          <w:szCs w:val="16"/>
          <w:lang w:val="en-GB"/>
        </w:rPr>
        <w:t>By signing</w:t>
      </w:r>
      <w:r w:rsidR="00656A1E">
        <w:rPr>
          <w:rFonts w:asciiTheme="minorHAnsi" w:hAnsiTheme="minorHAnsi" w:cs="Calibri"/>
          <w:sz w:val="16"/>
          <w:szCs w:val="16"/>
          <w:lang w:val="en-GB"/>
        </w:rPr>
        <w:t xml:space="preserve"> </w:t>
      </w:r>
      <w:r w:rsidRPr="00737E7E">
        <w:rPr>
          <w:rFonts w:asciiTheme="minorHAnsi" w:hAnsiTheme="minorHAnsi" w:cs="Calibri"/>
          <w:sz w:val="16"/>
          <w:szCs w:val="16"/>
          <w:lang w:val="en-GB"/>
        </w:rPr>
        <w:t>this document</w:t>
      </w:r>
      <w:r w:rsidR="0096221F">
        <w:rPr>
          <w:rStyle w:val="Refernciadenotaapeudepgina"/>
          <w:rFonts w:asciiTheme="minorHAnsi" w:hAnsiTheme="minorHAnsi" w:cs="Calibri"/>
          <w:sz w:val="16"/>
          <w:szCs w:val="16"/>
          <w:lang w:val="en-GB"/>
        </w:rPr>
        <w:footnoteReference w:id="9"/>
      </w:r>
      <w:r w:rsidRPr="00737E7E">
        <w:rPr>
          <w:rFonts w:asciiTheme="minorHAnsi" w:hAnsiTheme="minorHAnsi" w:cs="Calibri"/>
          <w:sz w:val="16"/>
          <w:szCs w:val="16"/>
          <w:lang w:val="en-GB"/>
        </w:rPr>
        <w:t xml:space="preserve">, the </w:t>
      </w:r>
      <w:r w:rsidR="00D37C9D">
        <w:rPr>
          <w:rFonts w:asciiTheme="minorHAnsi" w:hAnsiTheme="minorHAnsi" w:cs="Calibri"/>
          <w:sz w:val="16"/>
          <w:szCs w:val="16"/>
          <w:lang w:val="en-GB"/>
        </w:rPr>
        <w:t xml:space="preserve">academic </w:t>
      </w:r>
      <w:r w:rsidRPr="00737E7E">
        <w:rPr>
          <w:rFonts w:asciiTheme="minorHAnsi" w:hAnsiTheme="minorHAnsi" w:cs="Calibri"/>
          <w:sz w:val="16"/>
          <w:szCs w:val="16"/>
          <w:lang w:val="en-GB"/>
        </w:rPr>
        <w:t xml:space="preserve">staff member, the </w:t>
      </w:r>
      <w:r w:rsidR="00D37C9D">
        <w:rPr>
          <w:rFonts w:asciiTheme="minorHAnsi" w:hAnsiTheme="minorHAnsi" w:cs="Calibri"/>
          <w:sz w:val="16"/>
          <w:szCs w:val="16"/>
          <w:lang w:val="en-GB"/>
        </w:rPr>
        <w:t xml:space="preserve">sending </w:t>
      </w:r>
      <w:r w:rsidRPr="00737E7E">
        <w:rPr>
          <w:rFonts w:asciiTheme="minorHAnsi" w:hAnsiTheme="minorHAnsi" w:cs="Calibri"/>
          <w:sz w:val="16"/>
          <w:szCs w:val="16"/>
          <w:lang w:val="en-GB"/>
        </w:rPr>
        <w:t>institution/enterprise and the receiving institution confirm that they approve the proposed mobility agreement.</w:t>
      </w:r>
    </w:p>
    <w:p w14:paraId="57636718" w14:textId="77777777" w:rsidR="003B1050" w:rsidRPr="00737E7E" w:rsidRDefault="003B1050" w:rsidP="006625EF">
      <w:pPr>
        <w:spacing w:after="0"/>
        <w:rPr>
          <w:rFonts w:asciiTheme="minorHAnsi" w:hAnsiTheme="minorHAnsi" w:cs="Calibri"/>
          <w:sz w:val="16"/>
          <w:szCs w:val="16"/>
          <w:lang w:val="en-GB"/>
        </w:rPr>
      </w:pPr>
      <w:r w:rsidRPr="00737E7E">
        <w:rPr>
          <w:rFonts w:asciiTheme="minorHAnsi" w:hAnsiTheme="minorHAnsi" w:cs="Calibri"/>
          <w:sz w:val="16"/>
          <w:szCs w:val="16"/>
          <w:lang w:val="en-GB"/>
        </w:rPr>
        <w:t xml:space="preserve">The </w:t>
      </w:r>
      <w:r w:rsidR="00D37C9D">
        <w:rPr>
          <w:rFonts w:asciiTheme="minorHAnsi" w:hAnsiTheme="minorHAnsi" w:cs="Calibri"/>
          <w:sz w:val="16"/>
          <w:szCs w:val="16"/>
          <w:lang w:val="en-GB"/>
        </w:rPr>
        <w:t xml:space="preserve">sending </w:t>
      </w:r>
      <w:r w:rsidRPr="00737E7E">
        <w:rPr>
          <w:rFonts w:asciiTheme="minorHAnsi" w:hAnsiTheme="minorHAnsi" w:cs="Calibri"/>
          <w:sz w:val="16"/>
          <w:szCs w:val="16"/>
          <w:lang w:val="en-GB"/>
        </w:rPr>
        <w:t>higher education institution supports staff mobility as part of its moderni</w:t>
      </w:r>
      <w:r w:rsidR="008A0DF1" w:rsidRPr="00737E7E">
        <w:rPr>
          <w:rFonts w:asciiTheme="minorHAnsi" w:hAnsiTheme="minorHAnsi" w:cs="Calibri"/>
          <w:sz w:val="16"/>
          <w:szCs w:val="16"/>
          <w:lang w:val="en-GB"/>
        </w:rPr>
        <w:t>z</w:t>
      </w:r>
      <w:r w:rsidRPr="00737E7E">
        <w:rPr>
          <w:rFonts w:asciiTheme="minorHAnsi" w:hAnsiTheme="minorHAnsi" w:cs="Calibri"/>
          <w:sz w:val="16"/>
          <w:szCs w:val="16"/>
          <w:lang w:val="en-GB"/>
        </w:rPr>
        <w:t>ation and internationali</w:t>
      </w:r>
      <w:r w:rsidR="008A0DF1" w:rsidRPr="00737E7E">
        <w:rPr>
          <w:rFonts w:asciiTheme="minorHAnsi" w:hAnsiTheme="minorHAnsi" w:cs="Calibri"/>
          <w:sz w:val="16"/>
          <w:szCs w:val="16"/>
          <w:lang w:val="en-GB"/>
        </w:rPr>
        <w:t>z</w:t>
      </w:r>
      <w:r w:rsidRPr="00737E7E">
        <w:rPr>
          <w:rFonts w:asciiTheme="minorHAnsi" w:hAnsiTheme="minorHAnsi" w:cs="Calibri"/>
          <w:sz w:val="16"/>
          <w:szCs w:val="16"/>
          <w:lang w:val="en-GB"/>
        </w:rPr>
        <w:t>ation strategy and will recogni</w:t>
      </w:r>
      <w:r w:rsidR="008A0DF1" w:rsidRPr="00737E7E">
        <w:rPr>
          <w:rFonts w:asciiTheme="minorHAnsi" w:hAnsiTheme="minorHAnsi" w:cs="Calibri"/>
          <w:sz w:val="16"/>
          <w:szCs w:val="16"/>
          <w:lang w:val="en-GB"/>
        </w:rPr>
        <w:t>z</w:t>
      </w:r>
      <w:r w:rsidRPr="00737E7E">
        <w:rPr>
          <w:rFonts w:asciiTheme="minorHAnsi" w:hAnsiTheme="minorHAnsi" w:cs="Calibri"/>
          <w:sz w:val="16"/>
          <w:szCs w:val="16"/>
          <w:lang w:val="en-GB"/>
        </w:rPr>
        <w:t xml:space="preserve">e it as a component in any evaluation or assessment of the </w:t>
      </w:r>
      <w:r w:rsidR="00D37C9D">
        <w:rPr>
          <w:rFonts w:asciiTheme="minorHAnsi" w:hAnsiTheme="minorHAnsi" w:cs="Calibri"/>
          <w:sz w:val="16"/>
          <w:szCs w:val="16"/>
          <w:lang w:val="en-GB"/>
        </w:rPr>
        <w:t xml:space="preserve">academic </w:t>
      </w:r>
      <w:r w:rsidRPr="00737E7E">
        <w:rPr>
          <w:rFonts w:asciiTheme="minorHAnsi" w:hAnsiTheme="minorHAnsi" w:cs="Calibri"/>
          <w:sz w:val="16"/>
          <w:szCs w:val="16"/>
          <w:lang w:val="en-GB"/>
        </w:rPr>
        <w:t>staff member.</w:t>
      </w:r>
    </w:p>
    <w:p w14:paraId="1B76F0F7" w14:textId="77777777" w:rsidR="003B1050" w:rsidRPr="00737E7E" w:rsidRDefault="003B1050" w:rsidP="006625EF">
      <w:pPr>
        <w:autoSpaceDE w:val="0"/>
        <w:autoSpaceDN w:val="0"/>
        <w:adjustRightInd w:val="0"/>
        <w:spacing w:after="0"/>
        <w:rPr>
          <w:rFonts w:asciiTheme="minorHAnsi" w:hAnsiTheme="minorHAnsi"/>
          <w:color w:val="0000FF"/>
          <w:sz w:val="16"/>
          <w:szCs w:val="16"/>
          <w:lang w:val="en-GB"/>
        </w:rPr>
      </w:pPr>
      <w:r w:rsidRPr="00737E7E">
        <w:rPr>
          <w:rFonts w:asciiTheme="minorHAnsi" w:hAnsiTheme="minorHAnsi" w:cs="Calibri"/>
          <w:sz w:val="16"/>
          <w:szCs w:val="16"/>
          <w:lang w:val="en-GB"/>
        </w:rPr>
        <w:t xml:space="preserve">The </w:t>
      </w:r>
      <w:r w:rsidR="00D37C9D">
        <w:rPr>
          <w:rFonts w:asciiTheme="minorHAnsi" w:hAnsiTheme="minorHAnsi" w:cs="Calibri"/>
          <w:sz w:val="16"/>
          <w:szCs w:val="16"/>
          <w:lang w:val="en-GB"/>
        </w:rPr>
        <w:t xml:space="preserve">academic </w:t>
      </w:r>
      <w:r w:rsidRPr="00737E7E">
        <w:rPr>
          <w:rFonts w:asciiTheme="minorHAnsi" w:hAnsiTheme="minorHAnsi" w:cs="Calibri"/>
          <w:sz w:val="16"/>
          <w:szCs w:val="16"/>
          <w:lang w:val="en-GB"/>
        </w:rPr>
        <w:t xml:space="preserve">staff member will share his/her </w:t>
      </w:r>
      <w:r w:rsidRPr="00737E7E">
        <w:rPr>
          <w:rFonts w:asciiTheme="minorHAnsi" w:hAnsiTheme="minorHAnsi" w:cs="Verdana"/>
          <w:sz w:val="16"/>
          <w:szCs w:val="16"/>
          <w:lang w:val="en-GB" w:eastAsia="fr-FR"/>
        </w:rPr>
        <w:t xml:space="preserve">experience, in particular its impact on his/her professional development and on the </w:t>
      </w:r>
      <w:r w:rsidR="0064599A">
        <w:rPr>
          <w:rFonts w:asciiTheme="minorHAnsi" w:hAnsiTheme="minorHAnsi" w:cs="Verdana"/>
          <w:sz w:val="16"/>
          <w:szCs w:val="16"/>
          <w:lang w:val="en-GB" w:eastAsia="fr-FR"/>
        </w:rPr>
        <w:t>sending</w:t>
      </w:r>
      <w:r w:rsidR="008A0DF1" w:rsidRPr="00737E7E">
        <w:rPr>
          <w:rFonts w:asciiTheme="minorHAnsi" w:hAnsiTheme="minorHAnsi" w:cs="Verdana"/>
          <w:sz w:val="16"/>
          <w:szCs w:val="16"/>
          <w:lang w:val="en-GB" w:eastAsia="fr-FR"/>
        </w:rPr>
        <w:t xml:space="preserve"> </w:t>
      </w:r>
      <w:r w:rsidRPr="00737E7E">
        <w:rPr>
          <w:rFonts w:asciiTheme="minorHAnsi" w:hAnsiTheme="minorHAnsi" w:cs="Verdana"/>
          <w:sz w:val="16"/>
          <w:szCs w:val="16"/>
          <w:lang w:val="en-GB" w:eastAsia="fr-FR"/>
        </w:rPr>
        <w:t>higher education institution, as a source of inspiration to others.</w:t>
      </w:r>
      <w:r w:rsidRPr="00737E7E">
        <w:rPr>
          <w:rFonts w:asciiTheme="minorHAnsi" w:hAnsiTheme="minorHAnsi"/>
          <w:color w:val="0000FF"/>
          <w:sz w:val="16"/>
          <w:szCs w:val="16"/>
          <w:lang w:val="en-GB"/>
        </w:rPr>
        <w:t xml:space="preserve"> </w:t>
      </w:r>
    </w:p>
    <w:p w14:paraId="3D070720" w14:textId="77777777" w:rsidR="003B1050" w:rsidRPr="00737E7E" w:rsidRDefault="003B1050" w:rsidP="006625EF">
      <w:pPr>
        <w:autoSpaceDE w:val="0"/>
        <w:autoSpaceDN w:val="0"/>
        <w:adjustRightInd w:val="0"/>
        <w:spacing w:after="0"/>
        <w:rPr>
          <w:rFonts w:asciiTheme="minorHAnsi" w:hAnsiTheme="minorHAnsi" w:cs="Calibri"/>
          <w:color w:val="000000" w:themeColor="text1"/>
          <w:sz w:val="16"/>
          <w:szCs w:val="16"/>
          <w:lang w:val="en-GB"/>
        </w:rPr>
      </w:pPr>
      <w:r w:rsidRPr="00737E7E">
        <w:rPr>
          <w:rFonts w:asciiTheme="minorHAnsi" w:hAnsiTheme="minorHAnsi"/>
          <w:color w:val="000000" w:themeColor="text1"/>
          <w:sz w:val="16"/>
          <w:szCs w:val="16"/>
          <w:lang w:val="en-GB"/>
        </w:rPr>
        <w:t xml:space="preserve">The </w:t>
      </w:r>
      <w:r w:rsidR="00D37C9D">
        <w:rPr>
          <w:rFonts w:asciiTheme="minorHAnsi" w:hAnsiTheme="minorHAnsi"/>
          <w:color w:val="000000" w:themeColor="text1"/>
          <w:sz w:val="16"/>
          <w:szCs w:val="16"/>
          <w:lang w:val="en-GB"/>
        </w:rPr>
        <w:t xml:space="preserve">academic </w:t>
      </w:r>
      <w:r w:rsidRPr="00737E7E">
        <w:rPr>
          <w:rFonts w:asciiTheme="minorHAnsi" w:hAnsiTheme="minorHAnsi"/>
          <w:color w:val="000000" w:themeColor="text1"/>
          <w:sz w:val="16"/>
          <w:szCs w:val="16"/>
          <w:lang w:val="en-GB"/>
        </w:rPr>
        <w:t xml:space="preserve">staff member and the beneficiary institution </w:t>
      </w:r>
      <w:r w:rsidR="008A0DF1" w:rsidRPr="00737E7E">
        <w:rPr>
          <w:rFonts w:asciiTheme="minorHAnsi" w:hAnsiTheme="minorHAnsi"/>
          <w:color w:val="000000" w:themeColor="text1"/>
          <w:sz w:val="16"/>
          <w:szCs w:val="16"/>
          <w:lang w:val="en-GB"/>
        </w:rPr>
        <w:t>shall undertake</w:t>
      </w:r>
      <w:r w:rsidRPr="00737E7E">
        <w:rPr>
          <w:rFonts w:asciiTheme="minorHAnsi" w:hAnsiTheme="minorHAnsi"/>
          <w:color w:val="000000" w:themeColor="text1"/>
          <w:sz w:val="16"/>
          <w:szCs w:val="16"/>
          <w:lang w:val="en-GB"/>
        </w:rPr>
        <w:t xml:space="preserve"> the requirements set out in the grant agreement signed between them.</w:t>
      </w:r>
    </w:p>
    <w:p w14:paraId="51A936D5" w14:textId="77777777" w:rsidR="003B1050" w:rsidRDefault="003B1050" w:rsidP="006625EF">
      <w:pPr>
        <w:keepNext/>
        <w:keepLines/>
        <w:tabs>
          <w:tab w:val="left" w:pos="426"/>
        </w:tabs>
        <w:spacing w:after="0"/>
        <w:rPr>
          <w:rFonts w:asciiTheme="minorHAnsi" w:hAnsiTheme="minorHAnsi" w:cs="Calibri"/>
          <w:sz w:val="16"/>
          <w:szCs w:val="16"/>
          <w:lang w:val="en-GB"/>
        </w:rPr>
      </w:pPr>
      <w:r w:rsidRPr="00737E7E">
        <w:rPr>
          <w:rFonts w:asciiTheme="minorHAnsi" w:hAnsiTheme="minorHAnsi" w:cs="Calibri"/>
          <w:sz w:val="16"/>
          <w:szCs w:val="16"/>
          <w:lang w:val="en-GB"/>
        </w:rPr>
        <w:t xml:space="preserve">The </w:t>
      </w:r>
      <w:r w:rsidR="00D37C9D">
        <w:rPr>
          <w:rFonts w:asciiTheme="minorHAnsi" w:hAnsiTheme="minorHAnsi" w:cs="Calibri"/>
          <w:sz w:val="16"/>
          <w:szCs w:val="16"/>
          <w:lang w:val="en-GB"/>
        </w:rPr>
        <w:t xml:space="preserve">academic </w:t>
      </w:r>
      <w:r w:rsidRPr="00737E7E">
        <w:rPr>
          <w:rFonts w:asciiTheme="minorHAnsi" w:hAnsiTheme="minorHAnsi" w:cs="Calibri"/>
          <w:sz w:val="16"/>
          <w:szCs w:val="16"/>
          <w:lang w:val="en-GB"/>
        </w:rPr>
        <w:t xml:space="preserve">staff member and the receiving institution will </w:t>
      </w:r>
      <w:r w:rsidR="008A0DF1" w:rsidRPr="00737E7E">
        <w:rPr>
          <w:rFonts w:asciiTheme="minorHAnsi" w:hAnsiTheme="minorHAnsi" w:cs="Calibri"/>
          <w:sz w:val="16"/>
          <w:szCs w:val="16"/>
          <w:lang w:val="en-GB"/>
        </w:rPr>
        <w:t>inform</w:t>
      </w:r>
      <w:r w:rsidRPr="00737E7E">
        <w:rPr>
          <w:rFonts w:asciiTheme="minorHAnsi" w:hAnsiTheme="minorHAnsi" w:cs="Calibri"/>
          <w:sz w:val="16"/>
          <w:szCs w:val="16"/>
          <w:lang w:val="en-GB"/>
        </w:rPr>
        <w:t xml:space="preserve"> the </w:t>
      </w:r>
      <w:r w:rsidR="00D37C9D">
        <w:rPr>
          <w:rFonts w:asciiTheme="minorHAnsi" w:hAnsiTheme="minorHAnsi" w:cs="Calibri"/>
          <w:sz w:val="16"/>
          <w:szCs w:val="16"/>
          <w:lang w:val="en-GB"/>
        </w:rPr>
        <w:t xml:space="preserve">sending </w:t>
      </w:r>
      <w:r w:rsidRPr="00737E7E">
        <w:rPr>
          <w:rFonts w:asciiTheme="minorHAnsi" w:hAnsiTheme="minorHAnsi" w:cs="Calibri"/>
          <w:sz w:val="16"/>
          <w:szCs w:val="16"/>
          <w:lang w:val="en-GB"/>
        </w:rPr>
        <w:t>institution/enterprise</w:t>
      </w:r>
      <w:r w:rsidR="008A0DF1" w:rsidRPr="00737E7E">
        <w:rPr>
          <w:rFonts w:asciiTheme="minorHAnsi" w:hAnsiTheme="minorHAnsi" w:cs="Calibri"/>
          <w:sz w:val="16"/>
          <w:szCs w:val="16"/>
          <w:lang w:val="en-GB"/>
        </w:rPr>
        <w:t xml:space="preserve"> of</w:t>
      </w:r>
      <w:r w:rsidRPr="00737E7E">
        <w:rPr>
          <w:rFonts w:asciiTheme="minorHAnsi" w:hAnsiTheme="minorHAnsi" w:cs="Calibri"/>
          <w:sz w:val="16"/>
          <w:szCs w:val="16"/>
          <w:lang w:val="en-GB"/>
        </w:rPr>
        <w:t xml:space="preserve"> any problems or changes regarding the proposed mobility programme or mobility period.</w:t>
      </w:r>
    </w:p>
    <w:p w14:paraId="63A96BE8" w14:textId="77777777" w:rsidR="006625EF" w:rsidRDefault="006625EF" w:rsidP="006625EF">
      <w:pPr>
        <w:keepNext/>
        <w:keepLines/>
        <w:tabs>
          <w:tab w:val="left" w:pos="426"/>
        </w:tabs>
        <w:spacing w:after="0"/>
        <w:rPr>
          <w:rFonts w:asciiTheme="minorHAnsi" w:hAnsiTheme="minorHAnsi" w:cs="Calibri"/>
          <w:sz w:val="16"/>
          <w:szCs w:val="16"/>
          <w:lang w:val="en-GB"/>
        </w:rPr>
      </w:pPr>
    </w:p>
    <w:p w14:paraId="759D9E03" w14:textId="77777777" w:rsidR="006625EF" w:rsidRPr="00737E7E" w:rsidRDefault="006625EF" w:rsidP="006625EF">
      <w:pPr>
        <w:keepNext/>
        <w:keepLines/>
        <w:tabs>
          <w:tab w:val="left" w:pos="426"/>
        </w:tabs>
        <w:spacing w:after="0"/>
        <w:rPr>
          <w:rFonts w:asciiTheme="minorHAnsi" w:hAnsiTheme="minorHAnsi" w:cs="Calibri"/>
          <w:sz w:val="16"/>
          <w:szCs w:val="16"/>
          <w:lang w:val="en-GB"/>
        </w:rPr>
      </w:pPr>
    </w:p>
    <w:tbl>
      <w:tblPr>
        <w:tblStyle w:val="Taulaweb1"/>
        <w:tblW w:w="9210" w:type="dxa"/>
        <w:shd w:val="clear" w:color="auto" w:fill="D9D9D9" w:themeFill="background1" w:themeFillShade="D9"/>
        <w:tblLook w:val="04A0" w:firstRow="1" w:lastRow="0" w:firstColumn="1" w:lastColumn="0" w:noHBand="0" w:noVBand="1"/>
      </w:tblPr>
      <w:tblGrid>
        <w:gridCol w:w="1013"/>
        <w:gridCol w:w="5221"/>
        <w:gridCol w:w="602"/>
        <w:gridCol w:w="2374"/>
      </w:tblGrid>
      <w:tr w:rsidR="0012043C" w:rsidRPr="00737E7E" w14:paraId="03BC434B" w14:textId="77777777" w:rsidTr="00B02D89">
        <w:trPr>
          <w:cnfStyle w:val="100000000000" w:firstRow="1" w:lastRow="0" w:firstColumn="0" w:lastColumn="0" w:oddVBand="0" w:evenVBand="0" w:oddHBand="0" w:evenHBand="0" w:firstRowFirstColumn="0" w:firstRowLastColumn="0" w:lastRowFirstColumn="0" w:lastRowLastColumn="0"/>
        </w:trPr>
        <w:tc>
          <w:tcPr>
            <w:tcW w:w="9130" w:type="dxa"/>
            <w:gridSpan w:val="4"/>
            <w:shd w:val="clear" w:color="auto" w:fill="D9D9D9" w:themeFill="background1" w:themeFillShade="D9"/>
          </w:tcPr>
          <w:p w14:paraId="3AC3C729" w14:textId="77777777" w:rsidR="0012043C" w:rsidRPr="00737E7E" w:rsidRDefault="0096221F" w:rsidP="006625EF">
            <w:pPr>
              <w:spacing w:after="0"/>
              <w:jc w:val="center"/>
              <w:rPr>
                <w:rFonts w:asciiTheme="minorHAnsi" w:hAnsiTheme="minorHAnsi" w:cs="Calibri"/>
                <w:b/>
                <w:color w:val="002060"/>
                <w:sz w:val="22"/>
                <w:szCs w:val="22"/>
                <w:lang w:val="en-GB"/>
              </w:rPr>
            </w:pPr>
            <w:r>
              <w:rPr>
                <w:rFonts w:asciiTheme="minorHAnsi" w:hAnsiTheme="minorHAnsi" w:cs="Calibri"/>
                <w:b/>
                <w:color w:val="002060"/>
                <w:sz w:val="22"/>
                <w:szCs w:val="22"/>
                <w:lang w:val="en-GB"/>
              </w:rPr>
              <w:t>The teaching staff member</w:t>
            </w:r>
          </w:p>
        </w:tc>
      </w:tr>
      <w:tr w:rsidR="0012043C" w:rsidRPr="00737E7E" w14:paraId="203FCE2D" w14:textId="77777777" w:rsidTr="006625EF">
        <w:trPr>
          <w:trHeight w:val="362"/>
        </w:trPr>
        <w:tc>
          <w:tcPr>
            <w:tcW w:w="953" w:type="dxa"/>
            <w:shd w:val="clear" w:color="auto" w:fill="D9D9D9" w:themeFill="background1" w:themeFillShade="D9"/>
          </w:tcPr>
          <w:p w14:paraId="686E4E17" w14:textId="77777777" w:rsidR="0012043C"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 xml:space="preserve">Full Name </w:t>
            </w:r>
          </w:p>
        </w:tc>
        <w:tc>
          <w:tcPr>
            <w:tcW w:w="5181" w:type="dxa"/>
            <w:shd w:val="clear" w:color="auto" w:fill="D9D9D9" w:themeFill="background1" w:themeFillShade="D9"/>
          </w:tcPr>
          <w:p w14:paraId="6AB6AAE2" w14:textId="77777777" w:rsidR="0012043C" w:rsidRPr="00737E7E" w:rsidRDefault="0012043C" w:rsidP="006625EF">
            <w:pPr>
              <w:spacing w:after="0"/>
              <w:rPr>
                <w:rFonts w:asciiTheme="minorHAnsi" w:hAnsiTheme="minorHAnsi" w:cs="Calibri"/>
                <w:sz w:val="16"/>
                <w:szCs w:val="16"/>
                <w:lang w:val="en-GB"/>
              </w:rPr>
            </w:pPr>
          </w:p>
        </w:tc>
        <w:tc>
          <w:tcPr>
            <w:tcW w:w="562" w:type="dxa"/>
            <w:shd w:val="clear" w:color="auto" w:fill="D9D9D9" w:themeFill="background1" w:themeFillShade="D9"/>
          </w:tcPr>
          <w:p w14:paraId="7CC69AD5" w14:textId="77777777" w:rsidR="0012043C"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Date</w:t>
            </w:r>
          </w:p>
        </w:tc>
        <w:tc>
          <w:tcPr>
            <w:tcW w:w="2314" w:type="dxa"/>
            <w:shd w:val="clear" w:color="auto" w:fill="D9D9D9" w:themeFill="background1" w:themeFillShade="D9"/>
          </w:tcPr>
          <w:p w14:paraId="6A2ECB72" w14:textId="77777777" w:rsidR="0012043C" w:rsidRPr="00737E7E" w:rsidRDefault="0012043C" w:rsidP="006625EF">
            <w:pPr>
              <w:spacing w:after="0"/>
              <w:rPr>
                <w:rFonts w:asciiTheme="minorHAnsi" w:hAnsiTheme="minorHAnsi" w:cs="Calibri"/>
                <w:sz w:val="16"/>
                <w:szCs w:val="16"/>
                <w:lang w:val="en-GB"/>
              </w:rPr>
            </w:pPr>
          </w:p>
        </w:tc>
      </w:tr>
      <w:tr w:rsidR="006467E1" w:rsidRPr="00737E7E" w14:paraId="74259054" w14:textId="77777777" w:rsidTr="006625EF">
        <w:trPr>
          <w:trHeight w:val="584"/>
        </w:trPr>
        <w:tc>
          <w:tcPr>
            <w:tcW w:w="9130" w:type="dxa"/>
            <w:gridSpan w:val="4"/>
            <w:shd w:val="clear" w:color="auto" w:fill="D9D9D9" w:themeFill="background1" w:themeFillShade="D9"/>
          </w:tcPr>
          <w:p w14:paraId="4AD54E31" w14:textId="77777777" w:rsidR="004046F1" w:rsidRPr="00737E7E" w:rsidRDefault="00B02D89" w:rsidP="006625EF">
            <w:pPr>
              <w:spacing w:after="0"/>
              <w:rPr>
                <w:rFonts w:asciiTheme="minorHAnsi" w:hAnsiTheme="minorHAnsi" w:cs="Calibri"/>
                <w:sz w:val="16"/>
                <w:szCs w:val="16"/>
                <w:lang w:val="en-GB"/>
              </w:rPr>
            </w:pPr>
            <w:r w:rsidRPr="00737E7E">
              <w:rPr>
                <w:rFonts w:asciiTheme="minorHAnsi" w:hAnsiTheme="minorHAnsi" w:cs="Calibri"/>
                <w:b/>
                <w:color w:val="002060"/>
                <w:sz w:val="16"/>
                <w:szCs w:val="16"/>
                <w:lang w:val="en-GB"/>
              </w:rPr>
              <w:t>Signature</w:t>
            </w:r>
          </w:p>
        </w:tc>
      </w:tr>
    </w:tbl>
    <w:p w14:paraId="601EE13F" w14:textId="77777777" w:rsidR="004046F1" w:rsidRPr="00737E7E" w:rsidRDefault="004046F1" w:rsidP="006625EF">
      <w:pPr>
        <w:spacing w:after="0"/>
        <w:rPr>
          <w:rFonts w:asciiTheme="minorHAnsi" w:hAnsiTheme="minorHAnsi" w:cs="Calibri"/>
          <w:sz w:val="16"/>
          <w:szCs w:val="16"/>
          <w:lang w:val="en-GB"/>
        </w:rPr>
      </w:pPr>
    </w:p>
    <w:tbl>
      <w:tblPr>
        <w:tblStyle w:val="Taulaweb1"/>
        <w:tblW w:w="9206" w:type="dxa"/>
        <w:shd w:val="clear" w:color="auto" w:fill="D9D9D9" w:themeFill="background1" w:themeFillShade="D9"/>
        <w:tblLook w:val="04A0" w:firstRow="1" w:lastRow="0" w:firstColumn="1" w:lastColumn="0" w:noHBand="0" w:noVBand="1"/>
      </w:tblPr>
      <w:tblGrid>
        <w:gridCol w:w="1697"/>
        <w:gridCol w:w="4688"/>
        <w:gridCol w:w="603"/>
        <w:gridCol w:w="2218"/>
      </w:tblGrid>
      <w:tr w:rsidR="00476C52" w:rsidRPr="00737E7E" w14:paraId="67A71910" w14:textId="77777777" w:rsidTr="0096221F">
        <w:trPr>
          <w:cnfStyle w:val="100000000000" w:firstRow="1" w:lastRow="0" w:firstColumn="0" w:lastColumn="0" w:oddVBand="0" w:evenVBand="0" w:oddHBand="0" w:evenHBand="0" w:firstRowFirstColumn="0" w:firstRowLastColumn="0" w:lastRowFirstColumn="0" w:lastRowLastColumn="0"/>
        </w:trPr>
        <w:tc>
          <w:tcPr>
            <w:tcW w:w="9126" w:type="dxa"/>
            <w:gridSpan w:val="4"/>
            <w:shd w:val="clear" w:color="auto" w:fill="D9D9D9" w:themeFill="background1" w:themeFillShade="D9"/>
          </w:tcPr>
          <w:p w14:paraId="1BB41C1C" w14:textId="77777777" w:rsidR="00476C52" w:rsidRPr="00E111C9" w:rsidRDefault="00D37C9D" w:rsidP="006625EF">
            <w:pPr>
              <w:spacing w:after="0"/>
              <w:jc w:val="center"/>
              <w:rPr>
                <w:rFonts w:asciiTheme="minorHAnsi" w:hAnsiTheme="minorHAnsi" w:cs="Calibri"/>
                <w:b/>
                <w:color w:val="002060"/>
                <w:sz w:val="22"/>
                <w:szCs w:val="22"/>
                <w:lang w:val="es-ES"/>
              </w:rPr>
            </w:pPr>
            <w:proofErr w:type="spellStart"/>
            <w:r>
              <w:rPr>
                <w:rFonts w:asciiTheme="minorHAnsi" w:hAnsiTheme="minorHAnsi" w:cs="Calibri"/>
                <w:b/>
                <w:color w:val="002060"/>
                <w:sz w:val="22"/>
                <w:szCs w:val="22"/>
                <w:lang w:val="es-ES"/>
              </w:rPr>
              <w:t>Sending</w:t>
            </w:r>
            <w:proofErr w:type="spellEnd"/>
            <w:r>
              <w:rPr>
                <w:rFonts w:asciiTheme="minorHAnsi" w:hAnsiTheme="minorHAnsi" w:cs="Calibri"/>
                <w:b/>
                <w:color w:val="002060"/>
                <w:sz w:val="22"/>
                <w:szCs w:val="22"/>
                <w:lang w:val="es-ES"/>
              </w:rPr>
              <w:t xml:space="preserve"> </w:t>
            </w:r>
            <w:proofErr w:type="spellStart"/>
            <w:r w:rsidR="00CD46E6" w:rsidRPr="00E111C9">
              <w:rPr>
                <w:rFonts w:asciiTheme="minorHAnsi" w:hAnsiTheme="minorHAnsi" w:cs="Calibri"/>
                <w:b/>
                <w:color w:val="002060"/>
                <w:sz w:val="22"/>
                <w:szCs w:val="22"/>
                <w:lang w:val="es-ES"/>
              </w:rPr>
              <w:t>Institution</w:t>
            </w:r>
            <w:proofErr w:type="spellEnd"/>
          </w:p>
        </w:tc>
      </w:tr>
      <w:tr w:rsidR="00476C52" w:rsidRPr="00737E7E" w14:paraId="7C8F47EA" w14:textId="77777777" w:rsidTr="0096221F">
        <w:trPr>
          <w:trHeight w:val="364"/>
        </w:trPr>
        <w:tc>
          <w:tcPr>
            <w:tcW w:w="1637" w:type="dxa"/>
            <w:shd w:val="clear" w:color="auto" w:fill="D9D9D9" w:themeFill="background1" w:themeFillShade="D9"/>
          </w:tcPr>
          <w:p w14:paraId="1079722D" w14:textId="77777777" w:rsidR="00476C52" w:rsidRPr="00E111C9" w:rsidRDefault="008A0DF1" w:rsidP="006625EF">
            <w:pPr>
              <w:spacing w:after="0"/>
              <w:rPr>
                <w:rFonts w:asciiTheme="minorHAnsi" w:hAnsiTheme="minorHAnsi" w:cs="Calibri"/>
                <w:b/>
                <w:color w:val="002060"/>
                <w:sz w:val="16"/>
                <w:szCs w:val="16"/>
                <w:lang w:val="es-ES"/>
              </w:rPr>
            </w:pPr>
            <w:proofErr w:type="spellStart"/>
            <w:r w:rsidRPr="00E111C9">
              <w:rPr>
                <w:rFonts w:asciiTheme="minorHAnsi" w:hAnsiTheme="minorHAnsi" w:cs="Calibri"/>
                <w:b/>
                <w:color w:val="002060"/>
                <w:sz w:val="16"/>
                <w:szCs w:val="16"/>
                <w:lang w:val="es-ES"/>
              </w:rPr>
              <w:t>Person</w:t>
            </w:r>
            <w:proofErr w:type="spellEnd"/>
            <w:r w:rsidRPr="00E111C9">
              <w:rPr>
                <w:rFonts w:asciiTheme="minorHAnsi" w:hAnsiTheme="minorHAnsi" w:cs="Calibri"/>
                <w:b/>
                <w:color w:val="002060"/>
                <w:sz w:val="16"/>
                <w:szCs w:val="16"/>
                <w:lang w:val="es-ES"/>
              </w:rPr>
              <w:t xml:space="preserve"> </w:t>
            </w:r>
            <w:proofErr w:type="spellStart"/>
            <w:r w:rsidR="00CD46E6" w:rsidRPr="00E111C9">
              <w:rPr>
                <w:rFonts w:asciiTheme="minorHAnsi" w:hAnsiTheme="minorHAnsi" w:cs="Calibri"/>
                <w:b/>
                <w:color w:val="002060"/>
                <w:sz w:val="16"/>
                <w:szCs w:val="16"/>
                <w:lang w:val="es-ES"/>
              </w:rPr>
              <w:t>Responsible</w:t>
            </w:r>
            <w:proofErr w:type="spellEnd"/>
            <w:r w:rsidR="006625EF">
              <w:rPr>
                <w:rStyle w:val="Refernciadenotaapeudepgina"/>
                <w:rFonts w:asciiTheme="minorHAnsi" w:hAnsiTheme="minorHAnsi" w:cs="Calibri"/>
                <w:b/>
                <w:color w:val="002060"/>
                <w:sz w:val="16"/>
                <w:szCs w:val="16"/>
                <w:lang w:val="es-ES"/>
              </w:rPr>
              <w:footnoteReference w:id="10"/>
            </w:r>
          </w:p>
        </w:tc>
        <w:tc>
          <w:tcPr>
            <w:tcW w:w="7449" w:type="dxa"/>
            <w:gridSpan w:val="3"/>
            <w:shd w:val="clear" w:color="auto" w:fill="D9D9D9" w:themeFill="background1" w:themeFillShade="D9"/>
          </w:tcPr>
          <w:p w14:paraId="1E1DE963" w14:textId="77777777" w:rsidR="00476C52" w:rsidRPr="00E111C9" w:rsidRDefault="00476C52" w:rsidP="006625EF">
            <w:pPr>
              <w:spacing w:after="0"/>
              <w:rPr>
                <w:rFonts w:asciiTheme="minorHAnsi" w:hAnsiTheme="minorHAnsi" w:cs="Calibri"/>
                <w:sz w:val="16"/>
                <w:szCs w:val="16"/>
                <w:lang w:val="es-ES"/>
              </w:rPr>
            </w:pPr>
          </w:p>
        </w:tc>
      </w:tr>
      <w:tr w:rsidR="00476C52" w:rsidRPr="00737E7E" w14:paraId="443C6C37" w14:textId="77777777" w:rsidTr="0096221F">
        <w:trPr>
          <w:trHeight w:val="356"/>
        </w:trPr>
        <w:tc>
          <w:tcPr>
            <w:tcW w:w="1637" w:type="dxa"/>
            <w:shd w:val="clear" w:color="auto" w:fill="D9D9D9" w:themeFill="background1" w:themeFillShade="D9"/>
          </w:tcPr>
          <w:p w14:paraId="1FC6CAC1" w14:textId="77777777" w:rsidR="00476C52" w:rsidRPr="00737E7E" w:rsidRDefault="00CD46E6"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Position</w:t>
            </w:r>
          </w:p>
        </w:tc>
        <w:tc>
          <w:tcPr>
            <w:tcW w:w="4648" w:type="dxa"/>
            <w:shd w:val="clear" w:color="auto" w:fill="D9D9D9" w:themeFill="background1" w:themeFillShade="D9"/>
          </w:tcPr>
          <w:p w14:paraId="285D1393" w14:textId="77777777" w:rsidR="00476C52" w:rsidRPr="00737E7E" w:rsidRDefault="00476C52" w:rsidP="006625EF">
            <w:pPr>
              <w:spacing w:after="0"/>
              <w:rPr>
                <w:rFonts w:asciiTheme="minorHAnsi" w:hAnsiTheme="minorHAnsi" w:cs="Calibri"/>
                <w:sz w:val="16"/>
                <w:szCs w:val="16"/>
                <w:lang w:val="en-GB"/>
              </w:rPr>
            </w:pPr>
          </w:p>
        </w:tc>
        <w:tc>
          <w:tcPr>
            <w:tcW w:w="563" w:type="dxa"/>
            <w:shd w:val="clear" w:color="auto" w:fill="D9D9D9" w:themeFill="background1" w:themeFillShade="D9"/>
          </w:tcPr>
          <w:p w14:paraId="15C4B07E" w14:textId="77777777" w:rsidR="00476C52" w:rsidRPr="00737E7E" w:rsidRDefault="00476C52"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Date</w:t>
            </w:r>
          </w:p>
        </w:tc>
        <w:tc>
          <w:tcPr>
            <w:tcW w:w="2158" w:type="dxa"/>
            <w:shd w:val="clear" w:color="auto" w:fill="D9D9D9" w:themeFill="background1" w:themeFillShade="D9"/>
          </w:tcPr>
          <w:p w14:paraId="35B38D31" w14:textId="77777777" w:rsidR="00476C52" w:rsidRPr="00737E7E" w:rsidRDefault="00476C52" w:rsidP="006625EF">
            <w:pPr>
              <w:spacing w:after="0"/>
              <w:rPr>
                <w:rFonts w:asciiTheme="minorHAnsi" w:hAnsiTheme="minorHAnsi" w:cs="Calibri"/>
                <w:sz w:val="16"/>
                <w:szCs w:val="16"/>
                <w:lang w:val="en-GB"/>
              </w:rPr>
            </w:pPr>
          </w:p>
        </w:tc>
      </w:tr>
      <w:tr w:rsidR="008550A3" w:rsidRPr="00737E7E" w14:paraId="391A0510" w14:textId="77777777" w:rsidTr="0096221F">
        <w:trPr>
          <w:trHeight w:val="580"/>
        </w:trPr>
        <w:tc>
          <w:tcPr>
            <w:tcW w:w="9126" w:type="dxa"/>
            <w:gridSpan w:val="4"/>
            <w:shd w:val="clear" w:color="auto" w:fill="D9D9D9" w:themeFill="background1" w:themeFillShade="D9"/>
          </w:tcPr>
          <w:p w14:paraId="5D104488" w14:textId="77777777" w:rsidR="00B02D89"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Signature</w:t>
            </w:r>
          </w:p>
          <w:p w14:paraId="54220B58" w14:textId="77777777" w:rsidR="004046F1" w:rsidRPr="00737E7E" w:rsidRDefault="004046F1" w:rsidP="006625EF">
            <w:pPr>
              <w:spacing w:after="0"/>
              <w:rPr>
                <w:rFonts w:asciiTheme="minorHAnsi" w:hAnsiTheme="minorHAnsi" w:cs="Calibri"/>
                <w:sz w:val="16"/>
                <w:szCs w:val="16"/>
                <w:lang w:val="en-GB"/>
              </w:rPr>
            </w:pPr>
          </w:p>
        </w:tc>
      </w:tr>
    </w:tbl>
    <w:p w14:paraId="36410557" w14:textId="77777777" w:rsidR="004046F1" w:rsidRPr="00737E7E" w:rsidRDefault="004046F1" w:rsidP="006625EF">
      <w:pPr>
        <w:spacing w:after="0"/>
        <w:rPr>
          <w:rFonts w:asciiTheme="minorHAnsi" w:hAnsiTheme="minorHAnsi" w:cs="Calibri"/>
          <w:sz w:val="16"/>
          <w:szCs w:val="16"/>
          <w:lang w:val="en-GB"/>
        </w:rPr>
      </w:pPr>
    </w:p>
    <w:tbl>
      <w:tblPr>
        <w:tblStyle w:val="Taulaweb1"/>
        <w:tblW w:w="9206" w:type="dxa"/>
        <w:shd w:val="clear" w:color="auto" w:fill="D9D9D9" w:themeFill="background1" w:themeFillShade="D9"/>
        <w:tblLook w:val="04A0" w:firstRow="1" w:lastRow="0" w:firstColumn="1" w:lastColumn="0" w:noHBand="0" w:noVBand="1"/>
      </w:tblPr>
      <w:tblGrid>
        <w:gridCol w:w="1697"/>
        <w:gridCol w:w="4688"/>
        <w:gridCol w:w="603"/>
        <w:gridCol w:w="2218"/>
      </w:tblGrid>
      <w:tr w:rsidR="0012043C" w:rsidRPr="00737E7E" w14:paraId="1C467582" w14:textId="77777777" w:rsidTr="0096221F">
        <w:trPr>
          <w:cnfStyle w:val="100000000000" w:firstRow="1" w:lastRow="0" w:firstColumn="0" w:lastColumn="0" w:oddVBand="0" w:evenVBand="0" w:oddHBand="0" w:evenHBand="0" w:firstRowFirstColumn="0" w:firstRowLastColumn="0" w:lastRowFirstColumn="0" w:lastRowLastColumn="0"/>
        </w:trPr>
        <w:tc>
          <w:tcPr>
            <w:tcW w:w="9126" w:type="dxa"/>
            <w:gridSpan w:val="4"/>
            <w:shd w:val="clear" w:color="auto" w:fill="D9D9D9" w:themeFill="background1" w:themeFillShade="D9"/>
          </w:tcPr>
          <w:p w14:paraId="77769BDD" w14:textId="77777777" w:rsidR="0012043C" w:rsidRPr="00681A05" w:rsidRDefault="00737E7E" w:rsidP="006625EF">
            <w:pPr>
              <w:spacing w:after="0"/>
              <w:jc w:val="center"/>
              <w:rPr>
                <w:rFonts w:asciiTheme="minorHAnsi" w:hAnsiTheme="minorHAnsi" w:cs="Calibri"/>
                <w:b/>
                <w:color w:val="002060"/>
                <w:sz w:val="22"/>
                <w:szCs w:val="22"/>
                <w:lang w:val="es-ES"/>
              </w:rPr>
            </w:pPr>
            <w:proofErr w:type="spellStart"/>
            <w:r w:rsidRPr="00681A05">
              <w:rPr>
                <w:rFonts w:asciiTheme="minorHAnsi" w:hAnsiTheme="minorHAnsi" w:cs="Calibri"/>
                <w:b/>
                <w:color w:val="002060"/>
                <w:sz w:val="22"/>
                <w:szCs w:val="22"/>
                <w:lang w:val="es-ES"/>
              </w:rPr>
              <w:t>Receiving</w:t>
            </w:r>
            <w:proofErr w:type="spellEnd"/>
            <w:r w:rsidR="00CD46E6" w:rsidRPr="00681A05">
              <w:rPr>
                <w:rFonts w:asciiTheme="minorHAnsi" w:hAnsiTheme="minorHAnsi" w:cs="Calibri"/>
                <w:b/>
                <w:color w:val="002060"/>
                <w:sz w:val="22"/>
                <w:szCs w:val="22"/>
                <w:lang w:val="es-ES"/>
              </w:rPr>
              <w:t xml:space="preserve"> </w:t>
            </w:r>
            <w:proofErr w:type="spellStart"/>
            <w:r w:rsidR="00CD46E6" w:rsidRPr="00681A05">
              <w:rPr>
                <w:rFonts w:asciiTheme="minorHAnsi" w:hAnsiTheme="minorHAnsi" w:cs="Calibri"/>
                <w:b/>
                <w:color w:val="002060"/>
                <w:sz w:val="22"/>
                <w:szCs w:val="22"/>
                <w:lang w:val="es-ES"/>
              </w:rPr>
              <w:t>Institution</w:t>
            </w:r>
            <w:proofErr w:type="spellEnd"/>
          </w:p>
        </w:tc>
      </w:tr>
      <w:tr w:rsidR="00B02D89" w:rsidRPr="00737E7E" w14:paraId="40906085" w14:textId="77777777" w:rsidTr="0096221F">
        <w:trPr>
          <w:trHeight w:val="373"/>
        </w:trPr>
        <w:tc>
          <w:tcPr>
            <w:tcW w:w="1637" w:type="dxa"/>
            <w:shd w:val="clear" w:color="auto" w:fill="D9D9D9" w:themeFill="background1" w:themeFillShade="D9"/>
          </w:tcPr>
          <w:p w14:paraId="5616B865" w14:textId="77777777" w:rsidR="00B02D89" w:rsidRPr="00681A05" w:rsidRDefault="008A0DF1" w:rsidP="006625EF">
            <w:pPr>
              <w:spacing w:after="0"/>
              <w:rPr>
                <w:rFonts w:asciiTheme="minorHAnsi" w:hAnsiTheme="minorHAnsi" w:cs="Calibri"/>
                <w:b/>
                <w:color w:val="002060"/>
                <w:sz w:val="16"/>
                <w:szCs w:val="16"/>
                <w:lang w:val="es-ES"/>
              </w:rPr>
            </w:pPr>
            <w:proofErr w:type="spellStart"/>
            <w:r w:rsidRPr="00681A05">
              <w:rPr>
                <w:rFonts w:asciiTheme="minorHAnsi" w:hAnsiTheme="minorHAnsi" w:cs="Calibri"/>
                <w:b/>
                <w:color w:val="002060"/>
                <w:sz w:val="16"/>
                <w:szCs w:val="16"/>
                <w:lang w:val="es-ES"/>
              </w:rPr>
              <w:t>Person</w:t>
            </w:r>
            <w:proofErr w:type="spellEnd"/>
            <w:r w:rsidRPr="00681A05">
              <w:rPr>
                <w:rFonts w:asciiTheme="minorHAnsi" w:hAnsiTheme="minorHAnsi" w:cs="Calibri"/>
                <w:b/>
                <w:color w:val="002060"/>
                <w:sz w:val="16"/>
                <w:szCs w:val="16"/>
                <w:lang w:val="es-ES"/>
              </w:rPr>
              <w:t xml:space="preserve"> </w:t>
            </w:r>
            <w:proofErr w:type="spellStart"/>
            <w:r w:rsidR="00B02D89" w:rsidRPr="00681A05">
              <w:rPr>
                <w:rFonts w:asciiTheme="minorHAnsi" w:hAnsiTheme="minorHAnsi" w:cs="Calibri"/>
                <w:b/>
                <w:color w:val="002060"/>
                <w:sz w:val="16"/>
                <w:szCs w:val="16"/>
                <w:lang w:val="es-ES"/>
              </w:rPr>
              <w:t>Responsible</w:t>
            </w:r>
            <w:proofErr w:type="spellEnd"/>
            <w:r w:rsidR="006625EF" w:rsidRPr="00681A05">
              <w:rPr>
                <w:rStyle w:val="Refernciadenotaapeudepgina"/>
                <w:rFonts w:asciiTheme="minorHAnsi" w:hAnsiTheme="minorHAnsi" w:cs="Calibri"/>
                <w:b/>
                <w:color w:val="002060"/>
                <w:sz w:val="16"/>
                <w:szCs w:val="16"/>
                <w:lang w:val="es-ES"/>
              </w:rPr>
              <w:footnoteReference w:id="11"/>
            </w:r>
          </w:p>
        </w:tc>
        <w:tc>
          <w:tcPr>
            <w:tcW w:w="7449" w:type="dxa"/>
            <w:gridSpan w:val="3"/>
            <w:shd w:val="clear" w:color="auto" w:fill="D9D9D9" w:themeFill="background1" w:themeFillShade="D9"/>
          </w:tcPr>
          <w:p w14:paraId="40ACCF10" w14:textId="77777777" w:rsidR="00B02D89" w:rsidRPr="00681A05" w:rsidRDefault="00B02D89" w:rsidP="006625EF">
            <w:pPr>
              <w:spacing w:after="0"/>
              <w:rPr>
                <w:rFonts w:asciiTheme="minorHAnsi" w:hAnsiTheme="minorHAnsi" w:cs="Calibri"/>
                <w:sz w:val="16"/>
                <w:szCs w:val="16"/>
                <w:lang w:val="es-ES"/>
              </w:rPr>
            </w:pPr>
          </w:p>
        </w:tc>
      </w:tr>
      <w:tr w:rsidR="00B02D89" w:rsidRPr="00737E7E" w14:paraId="0965E825" w14:textId="77777777" w:rsidTr="0096221F">
        <w:trPr>
          <w:trHeight w:val="350"/>
        </w:trPr>
        <w:tc>
          <w:tcPr>
            <w:tcW w:w="1637" w:type="dxa"/>
            <w:shd w:val="clear" w:color="auto" w:fill="D9D9D9" w:themeFill="background1" w:themeFillShade="D9"/>
          </w:tcPr>
          <w:p w14:paraId="7DD3A1A2" w14:textId="77777777" w:rsidR="00B02D89"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Position</w:t>
            </w:r>
          </w:p>
        </w:tc>
        <w:tc>
          <w:tcPr>
            <w:tcW w:w="4648" w:type="dxa"/>
            <w:shd w:val="clear" w:color="auto" w:fill="D9D9D9" w:themeFill="background1" w:themeFillShade="D9"/>
          </w:tcPr>
          <w:p w14:paraId="3AECC375" w14:textId="77777777" w:rsidR="00B02D89" w:rsidRPr="00737E7E" w:rsidRDefault="00B02D89" w:rsidP="006625EF">
            <w:pPr>
              <w:spacing w:after="0"/>
              <w:rPr>
                <w:rFonts w:asciiTheme="minorHAnsi" w:hAnsiTheme="minorHAnsi" w:cs="Calibri"/>
                <w:sz w:val="16"/>
                <w:szCs w:val="16"/>
                <w:lang w:val="en-GB"/>
              </w:rPr>
            </w:pPr>
          </w:p>
        </w:tc>
        <w:tc>
          <w:tcPr>
            <w:tcW w:w="563" w:type="dxa"/>
            <w:shd w:val="clear" w:color="auto" w:fill="D9D9D9" w:themeFill="background1" w:themeFillShade="D9"/>
          </w:tcPr>
          <w:p w14:paraId="28131FDE" w14:textId="77777777" w:rsidR="00B02D89"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Date</w:t>
            </w:r>
          </w:p>
        </w:tc>
        <w:tc>
          <w:tcPr>
            <w:tcW w:w="2158" w:type="dxa"/>
            <w:shd w:val="clear" w:color="auto" w:fill="D9D9D9" w:themeFill="background1" w:themeFillShade="D9"/>
          </w:tcPr>
          <w:p w14:paraId="00BA629E" w14:textId="77777777" w:rsidR="00B02D89" w:rsidRPr="00737E7E" w:rsidRDefault="00B02D89" w:rsidP="006625EF">
            <w:pPr>
              <w:spacing w:after="0"/>
              <w:rPr>
                <w:rFonts w:asciiTheme="minorHAnsi" w:hAnsiTheme="minorHAnsi" w:cs="Calibri"/>
                <w:sz w:val="16"/>
                <w:szCs w:val="16"/>
                <w:lang w:val="en-GB"/>
              </w:rPr>
            </w:pPr>
          </w:p>
        </w:tc>
      </w:tr>
      <w:tr w:rsidR="0012043C" w:rsidRPr="00737E7E" w14:paraId="46AC6B81" w14:textId="77777777" w:rsidTr="0096221F">
        <w:tc>
          <w:tcPr>
            <w:tcW w:w="9126" w:type="dxa"/>
            <w:gridSpan w:val="4"/>
            <w:shd w:val="clear" w:color="auto" w:fill="D9D9D9" w:themeFill="background1" w:themeFillShade="D9"/>
          </w:tcPr>
          <w:p w14:paraId="25879562" w14:textId="77777777" w:rsidR="0012043C" w:rsidRPr="00737E7E" w:rsidRDefault="00D37C9D" w:rsidP="006625EF">
            <w:pPr>
              <w:spacing w:after="0"/>
              <w:rPr>
                <w:rFonts w:asciiTheme="minorHAnsi" w:hAnsiTheme="minorHAnsi" w:cs="Calibri"/>
                <w:b/>
                <w:color w:val="002060"/>
                <w:sz w:val="16"/>
                <w:szCs w:val="16"/>
                <w:lang w:val="en-GB"/>
              </w:rPr>
            </w:pPr>
            <w:r>
              <w:rPr>
                <w:rFonts w:asciiTheme="minorHAnsi" w:hAnsiTheme="minorHAnsi" w:cs="Calibri"/>
                <w:b/>
                <w:color w:val="002060"/>
                <w:sz w:val="16"/>
                <w:szCs w:val="16"/>
                <w:lang w:val="en-GB"/>
              </w:rPr>
              <w:t>Signature</w:t>
            </w:r>
          </w:p>
          <w:p w14:paraId="5D7A8995" w14:textId="77777777" w:rsidR="0012043C" w:rsidRPr="00737E7E" w:rsidRDefault="0012043C" w:rsidP="006625EF">
            <w:pPr>
              <w:spacing w:after="0"/>
              <w:rPr>
                <w:rFonts w:asciiTheme="minorHAnsi" w:hAnsiTheme="minorHAnsi" w:cs="Calibri"/>
                <w:sz w:val="16"/>
                <w:szCs w:val="16"/>
                <w:lang w:val="en-GB"/>
              </w:rPr>
            </w:pPr>
          </w:p>
          <w:p w14:paraId="40FD0B6F" w14:textId="77777777" w:rsidR="004046F1" w:rsidRPr="00737E7E" w:rsidRDefault="004046F1" w:rsidP="006625EF">
            <w:pPr>
              <w:spacing w:after="0"/>
              <w:rPr>
                <w:rFonts w:asciiTheme="minorHAnsi" w:hAnsiTheme="minorHAnsi" w:cs="Calibri"/>
                <w:sz w:val="16"/>
                <w:szCs w:val="16"/>
                <w:lang w:val="en-GB"/>
              </w:rPr>
            </w:pPr>
          </w:p>
        </w:tc>
      </w:tr>
    </w:tbl>
    <w:p w14:paraId="5FA506F5" w14:textId="77777777" w:rsidR="00EF398E" w:rsidRPr="00737E7E" w:rsidRDefault="00EF398E" w:rsidP="006625EF">
      <w:pPr>
        <w:spacing w:after="0"/>
        <w:rPr>
          <w:rFonts w:asciiTheme="minorHAnsi" w:hAnsiTheme="minorHAnsi" w:cs="Calibri"/>
          <w:b/>
          <w:color w:val="002060"/>
          <w:sz w:val="28"/>
          <w:lang w:val="en-GB"/>
        </w:rPr>
      </w:pPr>
    </w:p>
    <w:sectPr w:rsidR="00EF398E" w:rsidRPr="00737E7E"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DF90A" w14:textId="77777777" w:rsidR="00703572" w:rsidRDefault="00703572">
      <w:r>
        <w:separator/>
      </w:r>
    </w:p>
  </w:endnote>
  <w:endnote w:type="continuationSeparator" w:id="0">
    <w:p w14:paraId="03CE57CA" w14:textId="77777777" w:rsidR="00703572" w:rsidRDefault="0070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11476" w14:textId="77777777" w:rsidR="00907278" w:rsidRDefault="00907278">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3937177"/>
      <w:docPartObj>
        <w:docPartGallery w:val="Page Numbers (Bottom of Page)"/>
        <w:docPartUnique/>
      </w:docPartObj>
    </w:sdtPr>
    <w:sdtEndPr>
      <w:rPr>
        <w:noProof/>
      </w:rPr>
    </w:sdtEndPr>
    <w:sdtContent>
      <w:p w14:paraId="000A4146" w14:textId="77777777" w:rsidR="00B1553D" w:rsidRDefault="00AC35FA">
        <w:pPr>
          <w:pStyle w:val="Peu"/>
          <w:jc w:val="center"/>
        </w:pPr>
        <w:r>
          <w:fldChar w:fldCharType="begin"/>
        </w:r>
        <w:r w:rsidR="00915653">
          <w:instrText xml:space="preserve"> PAGE   \* MERGEFORMAT </w:instrText>
        </w:r>
        <w:r>
          <w:fldChar w:fldCharType="separate"/>
        </w:r>
        <w:r w:rsidR="003D6BF4">
          <w:rPr>
            <w:noProof/>
          </w:rPr>
          <w:t>1</w:t>
        </w:r>
        <w:r>
          <w:rPr>
            <w:noProof/>
          </w:rPr>
          <w:fldChar w:fldCharType="end"/>
        </w:r>
      </w:p>
    </w:sdtContent>
  </w:sdt>
  <w:p w14:paraId="2476C9B6" w14:textId="77777777" w:rsidR="00B1553D" w:rsidRPr="007E2F6C" w:rsidRDefault="00B1553D"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DCC6A" w14:textId="77777777" w:rsidR="00B1553D" w:rsidRDefault="00B1553D">
    <w:pPr>
      <w:pStyle w:val="Peu"/>
    </w:pPr>
  </w:p>
  <w:p w14:paraId="2A67C0D2" w14:textId="77777777" w:rsidR="00B1553D" w:rsidRPr="00910BEB" w:rsidRDefault="00B1553D"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3554B4" w14:textId="77777777" w:rsidR="00703572" w:rsidRDefault="00703572">
      <w:r>
        <w:separator/>
      </w:r>
    </w:p>
  </w:footnote>
  <w:footnote w:type="continuationSeparator" w:id="0">
    <w:p w14:paraId="43A0CAB8" w14:textId="77777777" w:rsidR="00703572" w:rsidRDefault="00703572">
      <w:r>
        <w:continuationSeparator/>
      </w:r>
    </w:p>
  </w:footnote>
  <w:footnote w:id="1">
    <w:p w14:paraId="3C7E49DA" w14:textId="77777777" w:rsidR="003D6BF4" w:rsidRPr="003D6BF4" w:rsidRDefault="003D6BF4">
      <w:pPr>
        <w:pStyle w:val="Textdenotaapeudepgina"/>
        <w:rPr>
          <w:lang w:val="en-US"/>
        </w:rPr>
      </w:pPr>
      <w:r>
        <w:rPr>
          <w:rStyle w:val="Refernciadenotaapeudepgina"/>
        </w:rPr>
        <w:footnoteRef/>
      </w:r>
      <w:r w:rsidRPr="009E1EDC">
        <w:rPr>
          <w:lang w:val="en-US"/>
        </w:rPr>
        <w:t xml:space="preserve"> </w:t>
      </w:r>
      <w:r w:rsidRPr="003D6BF4">
        <w:rPr>
          <w:rFonts w:asciiTheme="minorHAnsi" w:hAnsiTheme="minorHAnsi"/>
          <w:sz w:val="16"/>
          <w:szCs w:val="16"/>
          <w:lang w:val="en-GB"/>
        </w:rPr>
        <w:t>Please indicate the period that covers 5 consecutive working days at the receiving institution.</w:t>
      </w:r>
    </w:p>
  </w:footnote>
  <w:footnote w:id="2">
    <w:p w14:paraId="53E40FE1" w14:textId="77777777" w:rsidR="0096221F" w:rsidRPr="009E1EDC" w:rsidRDefault="0096221F">
      <w:pPr>
        <w:pStyle w:val="Textdenotaapeudepgina"/>
        <w:rPr>
          <w:lang w:val="en-US"/>
        </w:rPr>
      </w:pPr>
      <w:r>
        <w:rPr>
          <w:rStyle w:val="Refernciadenotaapeudepgina"/>
        </w:rPr>
        <w:footnoteRef/>
      </w:r>
      <w:r w:rsidRPr="009E1EDC">
        <w:rPr>
          <w:lang w:val="en-US"/>
        </w:rPr>
        <w:t xml:space="preserve"> </w:t>
      </w:r>
      <w:r w:rsidRPr="0096221F">
        <w:rPr>
          <w:rFonts w:asciiTheme="minorHAnsi" w:hAnsiTheme="minorHAnsi"/>
          <w:sz w:val="16"/>
          <w:szCs w:val="16"/>
          <w:lang w:val="en-GB"/>
        </w:rPr>
        <w:t xml:space="preserve">A </w:t>
      </w:r>
      <w:proofErr w:type="spellStart"/>
      <w:r w:rsidRPr="0096221F">
        <w:rPr>
          <w:rFonts w:asciiTheme="minorHAnsi" w:hAnsiTheme="minorHAnsi"/>
          <w:sz w:val="16"/>
          <w:szCs w:val="16"/>
          <w:lang w:val="en-GB"/>
        </w:rPr>
        <w:t>v</w:t>
      </w:r>
      <w:r>
        <w:rPr>
          <w:rFonts w:asciiTheme="minorHAnsi" w:hAnsiTheme="minorHAnsi"/>
          <w:sz w:val="16"/>
          <w:szCs w:val="16"/>
          <w:lang w:val="en-GB"/>
        </w:rPr>
        <w:t>u</w:t>
      </w:r>
      <w:r w:rsidRPr="0096221F">
        <w:rPr>
          <w:rFonts w:asciiTheme="minorHAnsi" w:hAnsiTheme="minorHAnsi"/>
          <w:sz w:val="16"/>
          <w:szCs w:val="16"/>
          <w:lang w:val="en-GB"/>
        </w:rPr>
        <w:t>rtual</w:t>
      </w:r>
      <w:proofErr w:type="spellEnd"/>
      <w:r w:rsidRPr="0096221F">
        <w:rPr>
          <w:rFonts w:asciiTheme="minorHAnsi" w:hAnsiTheme="minorHAnsi"/>
          <w:sz w:val="16"/>
          <w:szCs w:val="16"/>
          <w:lang w:val="en-GB"/>
        </w:rPr>
        <w:t xml:space="preserve"> component is voluntary. Teaching visits in A4U scheme usually do not have a virtual component.</w:t>
      </w:r>
    </w:p>
  </w:footnote>
  <w:footnote w:id="3">
    <w:p w14:paraId="6F4202DA" w14:textId="77777777" w:rsidR="0096221F" w:rsidRPr="0096221F" w:rsidRDefault="0096221F" w:rsidP="0096221F">
      <w:pPr>
        <w:pStyle w:val="Textdenotaalfinal"/>
        <w:spacing w:after="100"/>
        <w:rPr>
          <w:lang w:val="en-GB"/>
        </w:rPr>
      </w:pPr>
      <w:r>
        <w:rPr>
          <w:rStyle w:val="Refernciadenotaapeudepgina"/>
        </w:rPr>
        <w:footnoteRef/>
      </w:r>
      <w:r w:rsidRPr="009E1EDC">
        <w:rPr>
          <w:lang w:val="en-US"/>
        </w:rPr>
        <w:t xml:space="preserve"> </w:t>
      </w:r>
      <w:r w:rsidRPr="0096221F">
        <w:rPr>
          <w:rFonts w:asciiTheme="minorHAnsi" w:hAnsiTheme="minorHAnsi"/>
          <w:sz w:val="16"/>
          <w:szCs w:val="16"/>
          <w:lang w:val="en-GB"/>
        </w:rPr>
        <w:t>Country to which the person belongs administratively and that issues the ID card and/or passport.</w:t>
      </w:r>
    </w:p>
  </w:footnote>
  <w:footnote w:id="4">
    <w:p w14:paraId="52745669" w14:textId="77777777" w:rsidR="00CD46E6" w:rsidRPr="00737E7E" w:rsidRDefault="00CD46E6" w:rsidP="00CD46E6">
      <w:pPr>
        <w:pStyle w:val="Textdenotaapeudepgina"/>
        <w:spacing w:after="120"/>
        <w:rPr>
          <w:rFonts w:asciiTheme="minorHAnsi" w:hAnsiTheme="minorHAnsi"/>
          <w:sz w:val="16"/>
          <w:szCs w:val="16"/>
          <w:lang w:val="en-GB"/>
        </w:rPr>
      </w:pPr>
      <w:r w:rsidRPr="00737E7E">
        <w:rPr>
          <w:rStyle w:val="Refernciadenotaapeudepgina"/>
          <w:lang w:val="en-GB"/>
        </w:rPr>
        <w:footnoteRef/>
      </w:r>
      <w:r w:rsidRPr="00737E7E">
        <w:rPr>
          <w:lang w:val="en-GB"/>
        </w:rPr>
        <w:t xml:space="preserve"> </w:t>
      </w:r>
      <w:r w:rsidRPr="00737E7E">
        <w:rPr>
          <w:rFonts w:asciiTheme="minorHAnsi" w:hAnsiTheme="minorHAnsi"/>
          <w:sz w:val="16"/>
          <w:szCs w:val="16"/>
          <w:lang w:val="en-GB"/>
        </w:rPr>
        <w:t>Junior (up to 10 years of experience), Intermedi</w:t>
      </w:r>
      <w:r w:rsidR="00DD3E49" w:rsidRPr="00737E7E">
        <w:rPr>
          <w:rFonts w:asciiTheme="minorHAnsi" w:hAnsiTheme="minorHAnsi"/>
          <w:sz w:val="16"/>
          <w:szCs w:val="16"/>
          <w:lang w:val="en-GB"/>
        </w:rPr>
        <w:t>ate</w:t>
      </w:r>
      <w:r w:rsidRPr="00737E7E">
        <w:rPr>
          <w:rFonts w:asciiTheme="minorHAnsi" w:hAnsiTheme="minorHAnsi"/>
          <w:sz w:val="16"/>
          <w:szCs w:val="16"/>
          <w:lang w:val="en-GB"/>
        </w:rPr>
        <w:t xml:space="preserve"> (between 10 and 20 years of experience) o</w:t>
      </w:r>
      <w:r w:rsidR="00DD3E49" w:rsidRPr="00737E7E">
        <w:rPr>
          <w:rFonts w:asciiTheme="minorHAnsi" w:hAnsiTheme="minorHAnsi"/>
          <w:sz w:val="16"/>
          <w:szCs w:val="16"/>
          <w:lang w:val="en-GB"/>
        </w:rPr>
        <w:t>r</w:t>
      </w:r>
      <w:r w:rsidRPr="00737E7E">
        <w:rPr>
          <w:rFonts w:asciiTheme="minorHAnsi" w:hAnsiTheme="minorHAnsi"/>
          <w:sz w:val="16"/>
          <w:szCs w:val="16"/>
          <w:lang w:val="en-GB"/>
        </w:rPr>
        <w:t xml:space="preserve"> Senior (more than 20 years </w:t>
      </w:r>
      <w:proofErr w:type="gramStart"/>
      <w:r w:rsidRPr="00737E7E">
        <w:rPr>
          <w:rFonts w:asciiTheme="minorHAnsi" w:hAnsiTheme="minorHAnsi"/>
          <w:sz w:val="16"/>
          <w:szCs w:val="16"/>
          <w:lang w:val="en-GB"/>
        </w:rPr>
        <w:t>of  experience</w:t>
      </w:r>
      <w:proofErr w:type="gramEnd"/>
      <w:r w:rsidRPr="00737E7E">
        <w:rPr>
          <w:rFonts w:asciiTheme="minorHAnsi" w:hAnsiTheme="minorHAnsi"/>
          <w:sz w:val="16"/>
          <w:szCs w:val="16"/>
          <w:lang w:val="en-GB"/>
        </w:rPr>
        <w:t>)</w:t>
      </w:r>
    </w:p>
  </w:footnote>
  <w:footnote w:id="5">
    <w:p w14:paraId="5423E5AA" w14:textId="77777777" w:rsidR="00A31D88" w:rsidRPr="00B56620" w:rsidRDefault="00A31D88" w:rsidP="00A31D88">
      <w:pPr>
        <w:pStyle w:val="Textdenotaapeudepgina"/>
        <w:spacing w:after="120"/>
        <w:rPr>
          <w:rFonts w:asciiTheme="minorHAnsi" w:hAnsiTheme="minorHAnsi"/>
          <w:sz w:val="16"/>
          <w:szCs w:val="16"/>
          <w:lang w:val="en-US"/>
        </w:rPr>
      </w:pPr>
      <w:r w:rsidRPr="00737E7E">
        <w:rPr>
          <w:rStyle w:val="Refernciadenotaapeudepgina"/>
          <w:rFonts w:asciiTheme="minorHAnsi" w:hAnsiTheme="minorHAnsi"/>
          <w:sz w:val="16"/>
          <w:szCs w:val="16"/>
          <w:lang w:val="en-GB"/>
        </w:rPr>
        <w:footnoteRef/>
      </w:r>
      <w:r w:rsidRPr="00E111C9">
        <w:rPr>
          <w:rFonts w:asciiTheme="minorHAnsi" w:hAnsiTheme="minorHAnsi"/>
          <w:sz w:val="16"/>
          <w:szCs w:val="16"/>
          <w:lang w:val="es-ES"/>
        </w:rPr>
        <w:t xml:space="preserve"> </w:t>
      </w:r>
      <w:r w:rsidR="00B56620">
        <w:rPr>
          <w:rFonts w:asciiTheme="minorHAnsi" w:hAnsiTheme="minorHAnsi"/>
          <w:sz w:val="16"/>
          <w:szCs w:val="16"/>
          <w:lang w:val="es-ES"/>
        </w:rPr>
        <w:t xml:space="preserve">Erasmus </w:t>
      </w:r>
      <w:proofErr w:type="spellStart"/>
      <w:r w:rsidR="00B56620">
        <w:rPr>
          <w:rFonts w:asciiTheme="minorHAnsi" w:hAnsiTheme="minorHAnsi"/>
          <w:sz w:val="16"/>
          <w:szCs w:val="16"/>
          <w:lang w:val="es-ES"/>
        </w:rPr>
        <w:t>codes</w:t>
      </w:r>
      <w:proofErr w:type="spellEnd"/>
      <w:r w:rsidR="00B56620">
        <w:rPr>
          <w:rFonts w:asciiTheme="minorHAnsi" w:hAnsiTheme="minorHAnsi"/>
          <w:sz w:val="16"/>
          <w:szCs w:val="16"/>
          <w:lang w:val="es-ES"/>
        </w:rPr>
        <w:t xml:space="preserve"> </w:t>
      </w:r>
      <w:proofErr w:type="spellStart"/>
      <w:r w:rsidR="00B56620">
        <w:rPr>
          <w:rFonts w:asciiTheme="minorHAnsi" w:hAnsiTheme="minorHAnsi"/>
          <w:sz w:val="16"/>
          <w:szCs w:val="16"/>
          <w:lang w:val="es-ES"/>
        </w:rPr>
        <w:t>of</w:t>
      </w:r>
      <w:proofErr w:type="spellEnd"/>
      <w:r w:rsidR="00B56620">
        <w:rPr>
          <w:rFonts w:asciiTheme="minorHAnsi" w:hAnsiTheme="minorHAnsi"/>
          <w:sz w:val="16"/>
          <w:szCs w:val="16"/>
          <w:lang w:val="es-ES"/>
        </w:rPr>
        <w:t xml:space="preserve"> A4U </w:t>
      </w:r>
      <w:proofErr w:type="spellStart"/>
      <w:r w:rsidR="00B56620">
        <w:rPr>
          <w:rFonts w:asciiTheme="minorHAnsi" w:hAnsiTheme="minorHAnsi"/>
          <w:sz w:val="16"/>
          <w:szCs w:val="16"/>
          <w:lang w:val="es-ES"/>
        </w:rPr>
        <w:t>universities</w:t>
      </w:r>
      <w:proofErr w:type="spellEnd"/>
      <w:r w:rsidR="00B56620">
        <w:rPr>
          <w:rFonts w:asciiTheme="minorHAnsi" w:hAnsiTheme="minorHAnsi"/>
          <w:sz w:val="16"/>
          <w:szCs w:val="16"/>
          <w:lang w:val="es-ES"/>
        </w:rPr>
        <w:t xml:space="preserve"> are: </w:t>
      </w:r>
      <w:r w:rsidR="003D6BF4">
        <w:rPr>
          <w:rFonts w:asciiTheme="minorHAnsi" w:hAnsiTheme="minorHAnsi"/>
          <w:sz w:val="16"/>
          <w:szCs w:val="16"/>
          <w:lang w:val="es-ES"/>
        </w:rPr>
        <w:t xml:space="preserve">UAB - </w:t>
      </w:r>
      <w:r w:rsidRPr="00E111C9">
        <w:rPr>
          <w:rFonts w:asciiTheme="minorHAnsi" w:hAnsiTheme="minorHAnsi"/>
          <w:sz w:val="16"/>
          <w:szCs w:val="16"/>
          <w:lang w:val="es-ES"/>
        </w:rPr>
        <w:t>EBARCELO02</w:t>
      </w:r>
      <w:r w:rsidR="003D6BF4">
        <w:rPr>
          <w:rFonts w:asciiTheme="minorHAnsi" w:hAnsiTheme="minorHAnsi"/>
          <w:sz w:val="16"/>
          <w:szCs w:val="16"/>
          <w:lang w:val="es-ES"/>
        </w:rPr>
        <w:t xml:space="preserve">, </w:t>
      </w:r>
      <w:r w:rsidRPr="00E111C9">
        <w:rPr>
          <w:rFonts w:asciiTheme="minorHAnsi" w:hAnsiTheme="minorHAnsi"/>
          <w:sz w:val="16"/>
          <w:szCs w:val="16"/>
          <w:lang w:val="es-ES"/>
        </w:rPr>
        <w:t xml:space="preserve">UAM </w:t>
      </w:r>
      <w:r w:rsidR="003D6BF4">
        <w:rPr>
          <w:rFonts w:asciiTheme="minorHAnsi" w:hAnsiTheme="minorHAnsi"/>
          <w:sz w:val="16"/>
          <w:szCs w:val="16"/>
          <w:lang w:val="es-ES"/>
        </w:rPr>
        <w:t xml:space="preserve">- </w:t>
      </w:r>
      <w:r w:rsidRPr="00E111C9">
        <w:rPr>
          <w:rFonts w:asciiTheme="minorHAnsi" w:hAnsiTheme="minorHAnsi"/>
          <w:sz w:val="16"/>
          <w:szCs w:val="16"/>
          <w:lang w:val="es-ES"/>
        </w:rPr>
        <w:t>EMADRID04</w:t>
      </w:r>
      <w:r w:rsidR="003D6BF4">
        <w:rPr>
          <w:rFonts w:asciiTheme="minorHAnsi" w:hAnsiTheme="minorHAnsi"/>
          <w:sz w:val="16"/>
          <w:szCs w:val="16"/>
          <w:lang w:val="es-ES"/>
        </w:rPr>
        <w:t xml:space="preserve">, </w:t>
      </w:r>
      <w:r w:rsidRPr="00E111C9">
        <w:rPr>
          <w:rFonts w:asciiTheme="minorHAnsi" w:hAnsiTheme="minorHAnsi"/>
          <w:sz w:val="16"/>
          <w:szCs w:val="16"/>
          <w:lang w:val="es-ES"/>
        </w:rPr>
        <w:t>UC3M</w:t>
      </w:r>
      <w:r w:rsidR="003D6BF4">
        <w:rPr>
          <w:rFonts w:asciiTheme="minorHAnsi" w:hAnsiTheme="minorHAnsi"/>
          <w:sz w:val="16"/>
          <w:szCs w:val="16"/>
          <w:lang w:val="es-ES"/>
        </w:rPr>
        <w:t xml:space="preserve"> -</w:t>
      </w:r>
      <w:r w:rsidRPr="00E111C9">
        <w:rPr>
          <w:rFonts w:asciiTheme="minorHAnsi" w:hAnsiTheme="minorHAnsi"/>
          <w:sz w:val="16"/>
          <w:szCs w:val="16"/>
          <w:lang w:val="es-ES"/>
        </w:rPr>
        <w:t xml:space="preserve"> EMADRID14</w:t>
      </w:r>
      <w:r w:rsidR="003D6BF4">
        <w:rPr>
          <w:rFonts w:asciiTheme="minorHAnsi" w:hAnsiTheme="minorHAnsi"/>
          <w:sz w:val="16"/>
          <w:szCs w:val="16"/>
          <w:lang w:val="es-ES"/>
        </w:rPr>
        <w:t xml:space="preserve">. </w:t>
      </w:r>
      <w:r w:rsidRPr="0096221F">
        <w:rPr>
          <w:rFonts w:asciiTheme="minorHAnsi" w:hAnsiTheme="minorHAnsi"/>
          <w:sz w:val="16"/>
          <w:szCs w:val="16"/>
          <w:lang w:val="en-GB"/>
        </w:rPr>
        <w:t>UPF</w:t>
      </w:r>
      <w:r w:rsidR="003D6BF4" w:rsidRPr="0096221F">
        <w:rPr>
          <w:rFonts w:asciiTheme="minorHAnsi" w:hAnsiTheme="minorHAnsi"/>
          <w:sz w:val="16"/>
          <w:szCs w:val="16"/>
          <w:lang w:val="en-GB"/>
        </w:rPr>
        <w:t xml:space="preserve"> -</w:t>
      </w:r>
      <w:r w:rsidRPr="0096221F">
        <w:rPr>
          <w:rFonts w:asciiTheme="minorHAnsi" w:hAnsiTheme="minorHAnsi"/>
          <w:sz w:val="16"/>
          <w:szCs w:val="16"/>
          <w:lang w:val="en-GB"/>
        </w:rPr>
        <w:t xml:space="preserve"> EBARCELO15</w:t>
      </w:r>
      <w:r w:rsidR="00B56620" w:rsidRPr="0096221F">
        <w:rPr>
          <w:rFonts w:asciiTheme="minorHAnsi" w:hAnsiTheme="minorHAnsi"/>
          <w:sz w:val="16"/>
          <w:szCs w:val="16"/>
          <w:lang w:val="en-GB"/>
        </w:rPr>
        <w:t xml:space="preserve">. </w:t>
      </w:r>
      <w:r w:rsidR="00B56620" w:rsidRPr="00B56620">
        <w:rPr>
          <w:rFonts w:asciiTheme="minorHAnsi" w:hAnsiTheme="minorHAnsi"/>
          <w:sz w:val="16"/>
          <w:szCs w:val="16"/>
          <w:lang w:val="en-US"/>
        </w:rPr>
        <w:t xml:space="preserve">Non- European Institutions do not have </w:t>
      </w:r>
      <w:r w:rsidR="00B56620">
        <w:rPr>
          <w:rFonts w:asciiTheme="minorHAnsi" w:hAnsiTheme="minorHAnsi"/>
          <w:sz w:val="16"/>
          <w:szCs w:val="16"/>
          <w:lang w:val="en-US"/>
        </w:rPr>
        <w:t>Erasmus</w:t>
      </w:r>
      <w:r w:rsidR="00B56620" w:rsidRPr="00B56620">
        <w:rPr>
          <w:rFonts w:asciiTheme="minorHAnsi" w:hAnsiTheme="minorHAnsi"/>
          <w:sz w:val="16"/>
          <w:szCs w:val="16"/>
          <w:lang w:val="en-US"/>
        </w:rPr>
        <w:t xml:space="preserve"> codes, so leave the field empty.</w:t>
      </w:r>
    </w:p>
  </w:footnote>
  <w:footnote w:id="6">
    <w:p w14:paraId="002E9DB4" w14:textId="77777777" w:rsidR="006625EF" w:rsidRPr="009E1EDC" w:rsidRDefault="006625EF">
      <w:pPr>
        <w:pStyle w:val="Textdenotaapeudepgina"/>
        <w:rPr>
          <w:lang w:val="en-US"/>
        </w:rPr>
      </w:pPr>
      <w:r>
        <w:rPr>
          <w:rStyle w:val="Refernciadenotaapeudepgina"/>
        </w:rPr>
        <w:footnoteRef/>
      </w:r>
      <w:r w:rsidRPr="009E1EDC">
        <w:rPr>
          <w:lang w:val="en-US"/>
        </w:rPr>
        <w:t xml:space="preserve"> </w:t>
      </w:r>
      <w:r w:rsidRPr="009E1EDC">
        <w:rPr>
          <w:rFonts w:asciiTheme="minorHAnsi" w:hAnsiTheme="minorHAnsi"/>
          <w:sz w:val="16"/>
          <w:szCs w:val="16"/>
          <w:lang w:val="en-US"/>
        </w:rPr>
        <w:t>P</w:t>
      </w:r>
      <w:proofErr w:type="spellStart"/>
      <w:r w:rsidRPr="006625EF">
        <w:rPr>
          <w:rFonts w:asciiTheme="minorHAnsi" w:hAnsiTheme="minorHAnsi"/>
          <w:sz w:val="16"/>
          <w:szCs w:val="16"/>
          <w:lang w:val="en-US"/>
        </w:rPr>
        <w:t>erson</w:t>
      </w:r>
      <w:proofErr w:type="spellEnd"/>
      <w:r w:rsidRPr="006625EF">
        <w:rPr>
          <w:rFonts w:asciiTheme="minorHAnsi" w:hAnsiTheme="minorHAnsi"/>
          <w:sz w:val="16"/>
          <w:szCs w:val="16"/>
          <w:lang w:val="en-US"/>
        </w:rPr>
        <w:t xml:space="preserve"> who provides administrative information and who, depending on the structure of the higher education institution, may be the departmental coordinator or works at the international relations office or equivalent body within the institution.</w:t>
      </w:r>
    </w:p>
  </w:footnote>
  <w:footnote w:id="7">
    <w:p w14:paraId="1764A7EF" w14:textId="77777777" w:rsidR="00AC35FA" w:rsidRDefault="002F1B1A">
      <w:pPr>
        <w:pStyle w:val="Textdecomentari"/>
        <w:rPr>
          <w:rFonts w:asciiTheme="minorHAnsi" w:hAnsiTheme="minorHAnsi"/>
          <w:sz w:val="16"/>
          <w:szCs w:val="16"/>
          <w:lang w:val="en-GB"/>
        </w:rPr>
      </w:pPr>
      <w:r w:rsidRPr="00737E7E">
        <w:rPr>
          <w:rStyle w:val="Refernciadenotaapeudepgina"/>
          <w:lang w:val="en-GB"/>
        </w:rPr>
        <w:footnoteRef/>
      </w:r>
      <w:r w:rsidRPr="00737E7E">
        <w:rPr>
          <w:lang w:val="en-GB"/>
        </w:rPr>
        <w:t xml:space="preserve"> </w:t>
      </w:r>
      <w:r w:rsidR="003D6BF4" w:rsidRPr="003D6BF4">
        <w:rPr>
          <w:rFonts w:asciiTheme="minorHAnsi" w:hAnsiTheme="minorHAnsi"/>
          <w:color w:val="000000" w:themeColor="text1"/>
          <w:sz w:val="16"/>
          <w:szCs w:val="16"/>
          <w:lang w:val="en-GB" w:eastAsia="en-GB"/>
        </w:rPr>
        <w:t>C</w:t>
      </w:r>
      <w:r w:rsidR="00656D9F" w:rsidRPr="00D37C9D">
        <w:rPr>
          <w:rFonts w:asciiTheme="minorHAnsi" w:hAnsiTheme="minorHAnsi"/>
          <w:color w:val="000000" w:themeColor="text1"/>
          <w:sz w:val="16"/>
          <w:szCs w:val="16"/>
          <w:lang w:val="en-GB" w:eastAsia="en-GB"/>
        </w:rPr>
        <w:t>odes</w:t>
      </w:r>
      <w:r w:rsidR="003D6BF4">
        <w:rPr>
          <w:rFonts w:asciiTheme="minorHAnsi" w:hAnsiTheme="minorHAnsi"/>
          <w:color w:val="000000" w:themeColor="text1"/>
          <w:sz w:val="16"/>
          <w:szCs w:val="16"/>
          <w:lang w:val="en-GB" w:eastAsia="en-GB"/>
        </w:rPr>
        <w:t xml:space="preserve"> are</w:t>
      </w:r>
      <w:r w:rsidR="00656D9F" w:rsidRPr="00D37C9D">
        <w:rPr>
          <w:rFonts w:asciiTheme="minorHAnsi" w:hAnsiTheme="minorHAnsi"/>
          <w:color w:val="000000" w:themeColor="text1"/>
          <w:sz w:val="16"/>
          <w:szCs w:val="16"/>
          <w:lang w:val="en-GB" w:eastAsia="en-GB"/>
        </w:rPr>
        <w:t xml:space="preserve"> </w:t>
      </w:r>
      <w:r w:rsidR="00B57239">
        <w:rPr>
          <w:rFonts w:asciiTheme="minorHAnsi" w:hAnsiTheme="minorHAnsi"/>
          <w:color w:val="000000" w:themeColor="text1"/>
          <w:sz w:val="16"/>
          <w:szCs w:val="16"/>
          <w:lang w:val="en-GB" w:eastAsia="en-GB"/>
        </w:rPr>
        <w:t xml:space="preserve">available at </w:t>
      </w:r>
      <w:hyperlink r:id="rId1" w:history="1">
        <w:r w:rsidR="00B57239" w:rsidRPr="0080681B">
          <w:rPr>
            <w:rStyle w:val="Enlla"/>
            <w:rFonts w:asciiTheme="minorHAnsi" w:hAnsiTheme="minorHAnsi"/>
            <w:sz w:val="16"/>
            <w:szCs w:val="16"/>
            <w:lang w:val="en-GB" w:eastAsia="en-GB"/>
          </w:rPr>
          <w:t>http://alliance4universities.eu/wp-content/uploads/2017/03/ISCED-2013-Fields-of-education.pdf</w:t>
        </w:r>
      </w:hyperlink>
      <w:r w:rsidR="00656D9F">
        <w:rPr>
          <w:rFonts w:asciiTheme="minorHAnsi" w:hAnsiTheme="minorHAnsi"/>
          <w:sz w:val="16"/>
          <w:szCs w:val="16"/>
          <w:lang w:val="en-GB"/>
        </w:rPr>
        <w:t>.</w:t>
      </w:r>
    </w:p>
  </w:footnote>
  <w:footnote w:id="8">
    <w:p w14:paraId="0B8B2F61" w14:textId="77777777" w:rsidR="00FB5725" w:rsidRPr="00737E7E" w:rsidRDefault="00FB5725" w:rsidP="002F1B1A">
      <w:pPr>
        <w:pStyle w:val="Textdenotaapeudepgina"/>
        <w:spacing w:after="120"/>
        <w:rPr>
          <w:sz w:val="16"/>
          <w:szCs w:val="16"/>
          <w:lang w:val="en-GB"/>
        </w:rPr>
      </w:pPr>
      <w:r w:rsidRPr="00737E7E">
        <w:rPr>
          <w:rStyle w:val="Refernciadenotaapeudepgina"/>
          <w:rFonts w:asciiTheme="minorHAnsi" w:hAnsiTheme="minorHAnsi"/>
          <w:sz w:val="16"/>
          <w:szCs w:val="16"/>
          <w:lang w:val="en-GB"/>
        </w:rPr>
        <w:footnoteRef/>
      </w:r>
      <w:r w:rsidRPr="00737E7E">
        <w:rPr>
          <w:rFonts w:asciiTheme="minorHAnsi" w:hAnsiTheme="minorHAnsi"/>
          <w:sz w:val="16"/>
          <w:szCs w:val="16"/>
          <w:lang w:val="en-GB"/>
        </w:rPr>
        <w:t xml:space="preserve"> </w:t>
      </w:r>
      <w:r w:rsidRPr="00737E7E">
        <w:rPr>
          <w:rFonts w:asciiTheme="minorHAnsi" w:hAnsiTheme="minorHAnsi" w:cs="Calibri"/>
          <w:sz w:val="16"/>
          <w:szCs w:val="16"/>
          <w:lang w:val="en-GB"/>
        </w:rPr>
        <w:t>Bachelor</w:t>
      </w:r>
      <w:r w:rsidR="00D65966" w:rsidRPr="00737E7E">
        <w:rPr>
          <w:rFonts w:asciiTheme="minorHAnsi" w:hAnsiTheme="minorHAnsi" w:cs="Calibri"/>
          <w:sz w:val="16"/>
          <w:szCs w:val="16"/>
          <w:lang w:val="en-GB"/>
        </w:rPr>
        <w:t>’s degree</w:t>
      </w:r>
      <w:r w:rsidRPr="00737E7E">
        <w:rPr>
          <w:rFonts w:asciiTheme="minorHAnsi" w:hAnsiTheme="minorHAnsi" w:cs="Calibri"/>
          <w:sz w:val="16"/>
          <w:szCs w:val="16"/>
          <w:lang w:val="en-GB"/>
        </w:rPr>
        <w:t xml:space="preserve"> </w:t>
      </w:r>
      <w:r w:rsidRPr="00737E7E">
        <w:rPr>
          <w:rFonts w:asciiTheme="minorHAnsi" w:hAnsiTheme="minorHAnsi"/>
          <w:sz w:val="16"/>
          <w:szCs w:val="16"/>
          <w:lang w:val="en-GB"/>
        </w:rPr>
        <w:t>or equivalent first cycle (EQF level 6)</w:t>
      </w:r>
      <w:r w:rsidRPr="00737E7E">
        <w:rPr>
          <w:rFonts w:asciiTheme="minorHAnsi" w:hAnsiTheme="minorHAnsi" w:cs="Calibri"/>
          <w:sz w:val="16"/>
          <w:szCs w:val="16"/>
          <w:lang w:val="en-GB"/>
        </w:rPr>
        <w:t>, Master</w:t>
      </w:r>
      <w:r w:rsidR="00D65966" w:rsidRPr="00737E7E">
        <w:rPr>
          <w:rFonts w:asciiTheme="minorHAnsi" w:hAnsiTheme="minorHAnsi" w:cs="Calibri"/>
          <w:sz w:val="16"/>
          <w:szCs w:val="16"/>
          <w:lang w:val="en-GB"/>
        </w:rPr>
        <w:t>’s degree</w:t>
      </w:r>
      <w:r w:rsidRPr="00737E7E">
        <w:rPr>
          <w:rFonts w:asciiTheme="minorHAnsi" w:hAnsiTheme="minorHAnsi" w:cs="Calibri"/>
          <w:sz w:val="16"/>
          <w:szCs w:val="16"/>
          <w:lang w:val="en-GB"/>
        </w:rPr>
        <w:t xml:space="preserve"> </w:t>
      </w:r>
      <w:r w:rsidRPr="00737E7E">
        <w:rPr>
          <w:rFonts w:asciiTheme="minorHAnsi" w:hAnsiTheme="minorHAnsi"/>
          <w:sz w:val="16"/>
          <w:szCs w:val="16"/>
          <w:lang w:val="en-GB"/>
        </w:rPr>
        <w:t>or equivalent second cycle (EQF level 7)</w:t>
      </w:r>
      <w:r w:rsidRPr="00737E7E">
        <w:rPr>
          <w:rFonts w:asciiTheme="minorHAnsi" w:hAnsiTheme="minorHAnsi" w:cs="Calibri"/>
          <w:sz w:val="16"/>
          <w:szCs w:val="16"/>
          <w:lang w:val="en-GB"/>
        </w:rPr>
        <w:t>, Doctora</w:t>
      </w:r>
      <w:r w:rsidR="00D65966" w:rsidRPr="00737E7E">
        <w:rPr>
          <w:rFonts w:asciiTheme="minorHAnsi" w:hAnsiTheme="minorHAnsi" w:cs="Calibri"/>
          <w:sz w:val="16"/>
          <w:szCs w:val="16"/>
          <w:lang w:val="en-GB"/>
        </w:rPr>
        <w:t>te</w:t>
      </w:r>
      <w:r w:rsidRPr="00737E7E">
        <w:rPr>
          <w:rFonts w:asciiTheme="minorHAnsi" w:hAnsiTheme="minorHAnsi" w:cs="Calibri"/>
          <w:sz w:val="16"/>
          <w:szCs w:val="16"/>
          <w:lang w:val="en-GB"/>
        </w:rPr>
        <w:t xml:space="preserve"> </w:t>
      </w:r>
      <w:r w:rsidRPr="00737E7E">
        <w:rPr>
          <w:rFonts w:asciiTheme="minorHAnsi" w:hAnsiTheme="minorHAnsi"/>
          <w:sz w:val="16"/>
          <w:szCs w:val="16"/>
          <w:lang w:val="en-GB"/>
        </w:rPr>
        <w:t>or equivalent third cycle (EQF level 8)</w:t>
      </w:r>
      <w:r w:rsidR="00D37C9D">
        <w:rPr>
          <w:rFonts w:asciiTheme="minorHAnsi" w:hAnsiTheme="minorHAnsi"/>
          <w:sz w:val="16"/>
          <w:szCs w:val="16"/>
          <w:lang w:val="en-GB"/>
        </w:rPr>
        <w:t>.</w:t>
      </w:r>
    </w:p>
  </w:footnote>
  <w:footnote w:id="9">
    <w:p w14:paraId="75A55CE1" w14:textId="77777777" w:rsidR="0096221F" w:rsidRPr="009E1EDC" w:rsidRDefault="0096221F" w:rsidP="0096221F">
      <w:pPr>
        <w:pStyle w:val="Textdenotaapeudepgina"/>
        <w:ind w:left="142" w:hanging="142"/>
        <w:rPr>
          <w:lang w:val="en-US"/>
        </w:rPr>
      </w:pPr>
      <w:r>
        <w:rPr>
          <w:rStyle w:val="Refernciadenotaapeudepgina"/>
        </w:rPr>
        <w:footnoteRef/>
      </w:r>
      <w:r w:rsidRPr="009E1EDC">
        <w:rPr>
          <w:lang w:val="en-US"/>
        </w:rPr>
        <w:t xml:space="preserve"> </w:t>
      </w:r>
      <w:r w:rsidRPr="009E1EDC">
        <w:rPr>
          <w:rFonts w:asciiTheme="minorHAnsi" w:hAnsiTheme="minorHAnsi"/>
          <w:sz w:val="16"/>
          <w:szCs w:val="16"/>
          <w:lang w:val="en-US"/>
        </w:rPr>
        <w:t>Circulating papers with original signatures is not compulsory. Scanned copies of signatures or electronic signatures may be accepted, depending on the national legislation of the country of the beneficiary institution.</w:t>
      </w:r>
    </w:p>
  </w:footnote>
  <w:footnote w:id="10">
    <w:p w14:paraId="63E9226C" w14:textId="77777777" w:rsidR="006625EF" w:rsidRPr="006625EF" w:rsidRDefault="006625EF">
      <w:pPr>
        <w:pStyle w:val="Textdenotaapeudepgina"/>
        <w:rPr>
          <w:rFonts w:asciiTheme="minorHAnsi" w:hAnsiTheme="minorHAnsi"/>
          <w:sz w:val="16"/>
          <w:szCs w:val="16"/>
          <w:lang w:val="en-US"/>
        </w:rPr>
      </w:pPr>
      <w:r w:rsidRPr="006625EF">
        <w:rPr>
          <w:rStyle w:val="Refernciadenotaapeudepgina"/>
          <w:rFonts w:asciiTheme="minorHAnsi" w:hAnsiTheme="minorHAnsi"/>
          <w:sz w:val="16"/>
          <w:szCs w:val="16"/>
        </w:rPr>
        <w:footnoteRef/>
      </w:r>
      <w:r w:rsidRPr="009E1EDC">
        <w:rPr>
          <w:rFonts w:asciiTheme="minorHAnsi" w:hAnsiTheme="minorHAnsi"/>
          <w:sz w:val="16"/>
          <w:szCs w:val="16"/>
          <w:lang w:val="en-US"/>
        </w:rPr>
        <w:t xml:space="preserve"> Dean of Faculty, Head of Department/Research Group or equivalent body </w:t>
      </w:r>
      <w:r w:rsidR="00267D61" w:rsidRPr="009E1EDC">
        <w:rPr>
          <w:rFonts w:asciiTheme="minorHAnsi" w:hAnsiTheme="minorHAnsi"/>
          <w:sz w:val="16"/>
          <w:szCs w:val="16"/>
          <w:lang w:val="en-US"/>
        </w:rPr>
        <w:t>to</w:t>
      </w:r>
      <w:r w:rsidRPr="009E1EDC">
        <w:rPr>
          <w:rFonts w:asciiTheme="minorHAnsi" w:hAnsiTheme="minorHAnsi"/>
          <w:sz w:val="16"/>
          <w:szCs w:val="16"/>
          <w:lang w:val="en-US"/>
        </w:rPr>
        <w:t xml:space="preserve"> which the academic </w:t>
      </w:r>
      <w:r w:rsidR="00267D61" w:rsidRPr="009E1EDC">
        <w:rPr>
          <w:rFonts w:asciiTheme="minorHAnsi" w:hAnsiTheme="minorHAnsi"/>
          <w:sz w:val="16"/>
          <w:szCs w:val="16"/>
          <w:lang w:val="en-US"/>
        </w:rPr>
        <w:t xml:space="preserve">is affiliated </w:t>
      </w:r>
      <w:r w:rsidRPr="009E1EDC">
        <w:rPr>
          <w:rFonts w:asciiTheme="minorHAnsi" w:hAnsiTheme="minorHAnsi"/>
          <w:sz w:val="16"/>
          <w:szCs w:val="16"/>
          <w:lang w:val="en-US"/>
        </w:rPr>
        <w:t>at the sending institution.</w:t>
      </w:r>
    </w:p>
  </w:footnote>
  <w:footnote w:id="11">
    <w:p w14:paraId="01DA70DD" w14:textId="77777777" w:rsidR="006625EF" w:rsidRPr="006625EF" w:rsidRDefault="006625EF">
      <w:pPr>
        <w:pStyle w:val="Textdenotaapeudepgina"/>
        <w:rPr>
          <w:lang w:val="en-US"/>
        </w:rPr>
      </w:pPr>
      <w:r w:rsidRPr="006625EF">
        <w:rPr>
          <w:rStyle w:val="Refernciadenotaapeudepgina"/>
          <w:rFonts w:asciiTheme="minorHAnsi" w:hAnsiTheme="minorHAnsi"/>
          <w:sz w:val="16"/>
          <w:szCs w:val="16"/>
        </w:rPr>
        <w:footnoteRef/>
      </w:r>
      <w:r w:rsidRPr="009E1EDC">
        <w:rPr>
          <w:rFonts w:asciiTheme="minorHAnsi" w:hAnsiTheme="minorHAnsi"/>
          <w:sz w:val="16"/>
          <w:szCs w:val="16"/>
          <w:lang w:val="en-US"/>
        </w:rPr>
        <w:t xml:space="preserve"> Dean of Faculty, Head of Department/Research Group or the academic that hosts the visit at the receiving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F02DB" w14:textId="77777777" w:rsidR="00907278" w:rsidRDefault="00907278">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83DB4" w14:textId="77777777" w:rsidR="00B1553D" w:rsidRDefault="00B1553D">
    <w:r>
      <w:rPr>
        <w:noProof/>
        <w:lang w:val="es-ES" w:eastAsia="es-ES"/>
      </w:rPr>
      <w:drawing>
        <wp:anchor distT="0" distB="0" distL="114300" distR="114300" simplePos="0" relativeHeight="251659264" behindDoc="0" locked="0" layoutInCell="1" allowOverlap="1" wp14:anchorId="3CFA9DAC" wp14:editId="757F947E">
          <wp:simplePos x="0" y="0"/>
          <wp:positionH relativeFrom="column">
            <wp:posOffset>-300304</wp:posOffset>
          </wp:positionH>
          <wp:positionV relativeFrom="paragraph">
            <wp:posOffset>-33249</wp:posOffset>
          </wp:positionV>
          <wp:extent cx="2027631" cy="1331367"/>
          <wp:effectExtent l="19050" t="0" r="0" b="0"/>
          <wp:wrapNone/>
          <wp:docPr id="1" name="0 Imagen" descr="A4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U.jpeg"/>
                  <pic:cNvPicPr/>
                </pic:nvPicPr>
                <pic:blipFill>
                  <a:blip r:embed="rId1"/>
                  <a:stretch>
                    <a:fillRect/>
                  </a:stretch>
                </pic:blipFill>
                <pic:spPr>
                  <a:xfrm>
                    <a:off x="0" y="0"/>
                    <a:ext cx="2027631" cy="1331367"/>
                  </a:xfrm>
                  <a:prstGeom prst="rect">
                    <a:avLst/>
                  </a:prstGeom>
                </pic:spPr>
              </pic:pic>
            </a:graphicData>
          </a:graphic>
        </wp:anchor>
      </w:drawing>
    </w:r>
  </w:p>
  <w:tbl>
    <w:tblPr>
      <w:tblW w:w="9892" w:type="dxa"/>
      <w:jc w:val="center"/>
      <w:tblLayout w:type="fixed"/>
      <w:tblCellMar>
        <w:left w:w="0" w:type="dxa"/>
        <w:right w:w="0" w:type="dxa"/>
      </w:tblCellMar>
      <w:tblLook w:val="0000" w:firstRow="0" w:lastRow="0" w:firstColumn="0" w:lastColumn="0" w:noHBand="0" w:noVBand="0"/>
    </w:tblPr>
    <w:tblGrid>
      <w:gridCol w:w="9458"/>
      <w:gridCol w:w="434"/>
    </w:tblGrid>
    <w:tr w:rsidR="00B1553D" w:rsidRPr="00ED2543" w14:paraId="499B30AE" w14:textId="77777777" w:rsidTr="003E1E88">
      <w:trPr>
        <w:trHeight w:val="823"/>
        <w:jc w:val="center"/>
      </w:trPr>
      <w:tc>
        <w:tcPr>
          <w:tcW w:w="9458" w:type="dxa"/>
          <w:vAlign w:val="center"/>
        </w:tcPr>
        <w:p w14:paraId="5C33F928" w14:textId="77777777" w:rsidR="00B1553D" w:rsidRPr="00EF0D4D" w:rsidRDefault="00B1553D" w:rsidP="00F15CAA">
          <w:pPr>
            <w:tabs>
              <w:tab w:val="left" w:pos="3119"/>
            </w:tabs>
            <w:spacing w:after="0"/>
            <w:ind w:right="-1229"/>
            <w:rPr>
              <w:rFonts w:ascii="Verdana" w:hAnsi="Verdana"/>
              <w:b/>
              <w:color w:val="003CB4"/>
              <w:sz w:val="16"/>
              <w:szCs w:val="16"/>
              <w:lang w:val="es-ES"/>
            </w:rPr>
          </w:pPr>
          <w:r>
            <w:rPr>
              <w:rFonts w:ascii="Verdana" w:hAnsi="Verdana"/>
              <w:b/>
              <w:color w:val="003CB4"/>
              <w:sz w:val="16"/>
              <w:szCs w:val="16"/>
              <w:lang w:val="es-ES"/>
            </w:rPr>
            <w:t xml:space="preserve">                                 </w:t>
          </w:r>
          <w:r w:rsidRPr="00EF0D4D">
            <w:rPr>
              <w:rFonts w:ascii="Verdana" w:hAnsi="Verdana"/>
              <w:b/>
              <w:sz w:val="18"/>
              <w:szCs w:val="18"/>
              <w:lang w:val="es-ES"/>
            </w:rPr>
            <w:t xml:space="preserve">       </w:t>
          </w:r>
          <w:r>
            <w:rPr>
              <w:rFonts w:ascii="Verdana" w:hAnsi="Verdana"/>
              <w:b/>
              <w:sz w:val="18"/>
              <w:szCs w:val="18"/>
              <w:lang w:val="es-ES"/>
            </w:rPr>
            <w:t xml:space="preserve">         </w:t>
          </w:r>
        </w:p>
      </w:tc>
      <w:tc>
        <w:tcPr>
          <w:tcW w:w="434" w:type="dxa"/>
        </w:tcPr>
        <w:p w14:paraId="50EA5A68" w14:textId="77777777" w:rsidR="00B1553D" w:rsidRPr="00EF0D4D" w:rsidRDefault="00907278" w:rsidP="00C05937">
          <w:pPr>
            <w:pStyle w:val="ZDGName"/>
            <w:rPr>
              <w:lang w:val="es-ES"/>
            </w:rPr>
          </w:pPr>
          <w:r w:rsidRPr="00400E38">
            <w:rPr>
              <w:noProof/>
            </w:rPr>
            <w:drawing>
              <wp:anchor distT="0" distB="0" distL="114300" distR="114300" simplePos="0" relativeHeight="251661312" behindDoc="0" locked="0" layoutInCell="1" allowOverlap="0" wp14:anchorId="3A708AC7" wp14:editId="0A88C871">
                <wp:simplePos x="0" y="0"/>
                <wp:positionH relativeFrom="column">
                  <wp:posOffset>-1777778</wp:posOffset>
                </wp:positionH>
                <wp:positionV relativeFrom="paragraph">
                  <wp:posOffset>35420</wp:posOffset>
                </wp:positionV>
                <wp:extent cx="2170430" cy="471170"/>
                <wp:effectExtent l="0" t="0" r="1270" b="5080"/>
                <wp:wrapNone/>
                <wp:docPr id="3" name="Imagen 3" descr="http://alliance4universities.eu/wp-content/uploads/2018/02/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iance4universities.eu/wp-content/uploads/2018/02/logo-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43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1A76870" w14:textId="77777777" w:rsidR="00B1553D" w:rsidRPr="00EF0D4D" w:rsidRDefault="00B1553D" w:rsidP="00EF0D4D">
    <w:pPr>
      <w:pStyle w:val="Capalera"/>
      <w:tabs>
        <w:tab w:val="clear" w:pos="8306"/>
      </w:tabs>
      <w:spacing w:after="0"/>
      <w:ind w:right="-743"/>
      <w:rPr>
        <w:sz w:val="16"/>
        <w:szCs w:val="16"/>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163CA" w14:textId="77777777" w:rsidR="00B1553D" w:rsidRPr="00865FC1" w:rsidRDefault="00B1553D" w:rsidP="00E01AAA">
    <w:pPr>
      <w:pStyle w:val="Capaler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58E78E"/>
    <w:lvl w:ilvl="0">
      <w:start w:val="1"/>
      <w:numFmt w:val="decimal"/>
      <w:pStyle w:val="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listaambpic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9762841">
    <w:abstractNumId w:val="1"/>
  </w:num>
  <w:num w:numId="2" w16cid:durableId="1496650849">
    <w:abstractNumId w:val="0"/>
  </w:num>
  <w:num w:numId="3" w16cid:durableId="1842508662">
    <w:abstractNumId w:val="18"/>
  </w:num>
  <w:num w:numId="4" w16cid:durableId="568922684">
    <w:abstractNumId w:val="27"/>
  </w:num>
  <w:num w:numId="5" w16cid:durableId="938561040">
    <w:abstractNumId w:val="20"/>
  </w:num>
  <w:num w:numId="6" w16cid:durableId="1526141119">
    <w:abstractNumId w:val="26"/>
  </w:num>
  <w:num w:numId="7" w16cid:durableId="409734387">
    <w:abstractNumId w:val="41"/>
  </w:num>
  <w:num w:numId="8" w16cid:durableId="1277908003">
    <w:abstractNumId w:val="42"/>
  </w:num>
  <w:num w:numId="9" w16cid:durableId="1670520868">
    <w:abstractNumId w:val="24"/>
  </w:num>
  <w:num w:numId="10" w16cid:durableId="314650728">
    <w:abstractNumId w:val="40"/>
  </w:num>
  <w:num w:numId="11" w16cid:durableId="776023140">
    <w:abstractNumId w:val="38"/>
  </w:num>
  <w:num w:numId="12" w16cid:durableId="303849112">
    <w:abstractNumId w:val="30"/>
  </w:num>
  <w:num w:numId="13" w16cid:durableId="1360156203">
    <w:abstractNumId w:val="36"/>
  </w:num>
  <w:num w:numId="14" w16cid:durableId="2075277788">
    <w:abstractNumId w:val="19"/>
  </w:num>
  <w:num w:numId="15" w16cid:durableId="2093311552">
    <w:abstractNumId w:val="25"/>
  </w:num>
  <w:num w:numId="16" w16cid:durableId="372921579">
    <w:abstractNumId w:val="15"/>
  </w:num>
  <w:num w:numId="17" w16cid:durableId="1735080540">
    <w:abstractNumId w:val="21"/>
  </w:num>
  <w:num w:numId="18" w16cid:durableId="2103992099">
    <w:abstractNumId w:val="43"/>
  </w:num>
  <w:num w:numId="19" w16cid:durableId="978535781">
    <w:abstractNumId w:val="32"/>
  </w:num>
  <w:num w:numId="20" w16cid:durableId="622419601">
    <w:abstractNumId w:val="17"/>
  </w:num>
  <w:num w:numId="21" w16cid:durableId="2077699739">
    <w:abstractNumId w:val="28"/>
  </w:num>
  <w:num w:numId="22" w16cid:durableId="2052340482">
    <w:abstractNumId w:val="29"/>
  </w:num>
  <w:num w:numId="23" w16cid:durableId="566452591">
    <w:abstractNumId w:val="31"/>
  </w:num>
  <w:num w:numId="24" w16cid:durableId="1379403160">
    <w:abstractNumId w:val="4"/>
  </w:num>
  <w:num w:numId="25" w16cid:durableId="1213080321">
    <w:abstractNumId w:val="7"/>
  </w:num>
  <w:num w:numId="26" w16cid:durableId="1520270666">
    <w:abstractNumId w:val="34"/>
  </w:num>
  <w:num w:numId="27" w16cid:durableId="1046442703">
    <w:abstractNumId w:val="16"/>
  </w:num>
  <w:num w:numId="28" w16cid:durableId="1825005228">
    <w:abstractNumId w:val="10"/>
  </w:num>
  <w:num w:numId="29" w16cid:durableId="1559390597">
    <w:abstractNumId w:val="37"/>
  </w:num>
  <w:num w:numId="30" w16cid:durableId="1776097502">
    <w:abstractNumId w:val="33"/>
  </w:num>
  <w:num w:numId="31" w16cid:durableId="388458771">
    <w:abstractNumId w:val="23"/>
  </w:num>
  <w:num w:numId="32" w16cid:durableId="1758936753">
    <w:abstractNumId w:val="12"/>
  </w:num>
  <w:num w:numId="33" w16cid:durableId="1266960488">
    <w:abstractNumId w:val="35"/>
  </w:num>
  <w:num w:numId="34" w16cid:durableId="1372069674">
    <w:abstractNumId w:val="13"/>
  </w:num>
  <w:num w:numId="35" w16cid:durableId="1761288985">
    <w:abstractNumId w:val="14"/>
  </w:num>
  <w:num w:numId="36" w16cid:durableId="1813255278">
    <w:abstractNumId w:val="11"/>
  </w:num>
  <w:num w:numId="37" w16cid:durableId="66265445">
    <w:abstractNumId w:val="9"/>
  </w:num>
  <w:num w:numId="38" w16cid:durableId="116144396">
    <w:abstractNumId w:val="35"/>
  </w:num>
  <w:num w:numId="39" w16cid:durableId="1188375337">
    <w:abstractNumId w:val="44"/>
  </w:num>
  <w:num w:numId="40" w16cid:durableId="3250596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1392788">
    <w:abstractNumId w:val="3"/>
  </w:num>
  <w:num w:numId="42" w16cid:durableId="7514656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9596265">
    <w:abstractNumId w:val="18"/>
  </w:num>
  <w:num w:numId="44" w16cid:durableId="1981499676">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aambq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465"/>
    <w:rsid w:val="00000B57"/>
    <w:rsid w:val="000013CA"/>
    <w:rsid w:val="00001B8A"/>
    <w:rsid w:val="0000451C"/>
    <w:rsid w:val="000078D2"/>
    <w:rsid w:val="00007AA7"/>
    <w:rsid w:val="000100FE"/>
    <w:rsid w:val="00012209"/>
    <w:rsid w:val="000126C4"/>
    <w:rsid w:val="00012BD6"/>
    <w:rsid w:val="000130A9"/>
    <w:rsid w:val="00014383"/>
    <w:rsid w:val="00014945"/>
    <w:rsid w:val="00014C4D"/>
    <w:rsid w:val="00015B0A"/>
    <w:rsid w:val="000175AD"/>
    <w:rsid w:val="00022155"/>
    <w:rsid w:val="00025A01"/>
    <w:rsid w:val="00026F77"/>
    <w:rsid w:val="000276A0"/>
    <w:rsid w:val="00030154"/>
    <w:rsid w:val="00030B0F"/>
    <w:rsid w:val="00030D4D"/>
    <w:rsid w:val="00031BF4"/>
    <w:rsid w:val="00031C7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3EF2"/>
    <w:rsid w:val="00065C69"/>
    <w:rsid w:val="00071695"/>
    <w:rsid w:val="00072778"/>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A7614"/>
    <w:rsid w:val="000B0ABE"/>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43C"/>
    <w:rsid w:val="00120E8D"/>
    <w:rsid w:val="00121A1B"/>
    <w:rsid w:val="00121ECE"/>
    <w:rsid w:val="00122475"/>
    <w:rsid w:val="00123225"/>
    <w:rsid w:val="00123F1B"/>
    <w:rsid w:val="00124689"/>
    <w:rsid w:val="001251BA"/>
    <w:rsid w:val="00125A38"/>
    <w:rsid w:val="001264FF"/>
    <w:rsid w:val="00130137"/>
    <w:rsid w:val="00130213"/>
    <w:rsid w:val="001310C3"/>
    <w:rsid w:val="00132EC9"/>
    <w:rsid w:val="00133E2A"/>
    <w:rsid w:val="00135752"/>
    <w:rsid w:val="00136138"/>
    <w:rsid w:val="00140769"/>
    <w:rsid w:val="001420B4"/>
    <w:rsid w:val="00142A0B"/>
    <w:rsid w:val="00142E7C"/>
    <w:rsid w:val="00144275"/>
    <w:rsid w:val="0014545E"/>
    <w:rsid w:val="00145EB7"/>
    <w:rsid w:val="00150149"/>
    <w:rsid w:val="001507B9"/>
    <w:rsid w:val="00151865"/>
    <w:rsid w:val="00151D39"/>
    <w:rsid w:val="0015235B"/>
    <w:rsid w:val="0015351B"/>
    <w:rsid w:val="00153B61"/>
    <w:rsid w:val="0015507D"/>
    <w:rsid w:val="0015521A"/>
    <w:rsid w:val="00155F8B"/>
    <w:rsid w:val="00157579"/>
    <w:rsid w:val="0016364F"/>
    <w:rsid w:val="001640FA"/>
    <w:rsid w:val="001645EE"/>
    <w:rsid w:val="001658DE"/>
    <w:rsid w:val="00170246"/>
    <w:rsid w:val="00174FC4"/>
    <w:rsid w:val="001765AC"/>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738"/>
    <w:rsid w:val="001A4F87"/>
    <w:rsid w:val="001A687E"/>
    <w:rsid w:val="001A7671"/>
    <w:rsid w:val="001A7876"/>
    <w:rsid w:val="001B0BB8"/>
    <w:rsid w:val="001B1D29"/>
    <w:rsid w:val="001B2370"/>
    <w:rsid w:val="001B3E0C"/>
    <w:rsid w:val="001B4291"/>
    <w:rsid w:val="001B438C"/>
    <w:rsid w:val="001C0AC3"/>
    <w:rsid w:val="001C13EE"/>
    <w:rsid w:val="001C1ECB"/>
    <w:rsid w:val="001C4019"/>
    <w:rsid w:val="001C4572"/>
    <w:rsid w:val="001C6092"/>
    <w:rsid w:val="001D1F6E"/>
    <w:rsid w:val="001D3295"/>
    <w:rsid w:val="001D405B"/>
    <w:rsid w:val="001D4367"/>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07381"/>
    <w:rsid w:val="002104BD"/>
    <w:rsid w:val="00210F90"/>
    <w:rsid w:val="002115B6"/>
    <w:rsid w:val="0021201F"/>
    <w:rsid w:val="00213AD3"/>
    <w:rsid w:val="00214987"/>
    <w:rsid w:val="00214C24"/>
    <w:rsid w:val="00221831"/>
    <w:rsid w:val="002246F5"/>
    <w:rsid w:val="00225D53"/>
    <w:rsid w:val="0022619D"/>
    <w:rsid w:val="00226AF8"/>
    <w:rsid w:val="002270FF"/>
    <w:rsid w:val="0022740E"/>
    <w:rsid w:val="0022745E"/>
    <w:rsid w:val="00227C3E"/>
    <w:rsid w:val="00230F50"/>
    <w:rsid w:val="00233738"/>
    <w:rsid w:val="0023464A"/>
    <w:rsid w:val="00234AFB"/>
    <w:rsid w:val="00235F01"/>
    <w:rsid w:val="002367E6"/>
    <w:rsid w:val="00237378"/>
    <w:rsid w:val="00241E0D"/>
    <w:rsid w:val="0024301D"/>
    <w:rsid w:val="00244CF4"/>
    <w:rsid w:val="0024577B"/>
    <w:rsid w:val="0024637F"/>
    <w:rsid w:val="00247002"/>
    <w:rsid w:val="00247109"/>
    <w:rsid w:val="00251021"/>
    <w:rsid w:val="00252D45"/>
    <w:rsid w:val="00252FF1"/>
    <w:rsid w:val="00253CB3"/>
    <w:rsid w:val="00255678"/>
    <w:rsid w:val="00255C91"/>
    <w:rsid w:val="00257FBA"/>
    <w:rsid w:val="00260F2A"/>
    <w:rsid w:val="00261147"/>
    <w:rsid w:val="00262F89"/>
    <w:rsid w:val="00263673"/>
    <w:rsid w:val="00266ED9"/>
    <w:rsid w:val="0026795B"/>
    <w:rsid w:val="00267D61"/>
    <w:rsid w:val="00271299"/>
    <w:rsid w:val="00271FDB"/>
    <w:rsid w:val="00272732"/>
    <w:rsid w:val="00275E00"/>
    <w:rsid w:val="0027654E"/>
    <w:rsid w:val="0027658C"/>
    <w:rsid w:val="00277A20"/>
    <w:rsid w:val="002800E4"/>
    <w:rsid w:val="00280DA0"/>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1EB"/>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0D7E"/>
    <w:rsid w:val="002F1592"/>
    <w:rsid w:val="002F1B1A"/>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7C"/>
    <w:rsid w:val="00325BE1"/>
    <w:rsid w:val="003260A6"/>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88D"/>
    <w:rsid w:val="00363AEC"/>
    <w:rsid w:val="00363D33"/>
    <w:rsid w:val="00364CD8"/>
    <w:rsid w:val="00370AE6"/>
    <w:rsid w:val="0037192C"/>
    <w:rsid w:val="00371C48"/>
    <w:rsid w:val="003752F8"/>
    <w:rsid w:val="003764D3"/>
    <w:rsid w:val="00376BFB"/>
    <w:rsid w:val="00377526"/>
    <w:rsid w:val="003775BC"/>
    <w:rsid w:val="00377D70"/>
    <w:rsid w:val="00380180"/>
    <w:rsid w:val="00380FDD"/>
    <w:rsid w:val="003824D5"/>
    <w:rsid w:val="003831A3"/>
    <w:rsid w:val="00385900"/>
    <w:rsid w:val="0038590F"/>
    <w:rsid w:val="00386406"/>
    <w:rsid w:val="00386FAD"/>
    <w:rsid w:val="00390C8C"/>
    <w:rsid w:val="003910F3"/>
    <w:rsid w:val="0039110A"/>
    <w:rsid w:val="00391688"/>
    <w:rsid w:val="003923BA"/>
    <w:rsid w:val="00392577"/>
    <w:rsid w:val="00393831"/>
    <w:rsid w:val="00393DF2"/>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050"/>
    <w:rsid w:val="003B1A24"/>
    <w:rsid w:val="003B1C2F"/>
    <w:rsid w:val="003B39DD"/>
    <w:rsid w:val="003B46A8"/>
    <w:rsid w:val="003B5580"/>
    <w:rsid w:val="003B6B9F"/>
    <w:rsid w:val="003B6EAA"/>
    <w:rsid w:val="003C0BCA"/>
    <w:rsid w:val="003C1440"/>
    <w:rsid w:val="003C2D83"/>
    <w:rsid w:val="003C4371"/>
    <w:rsid w:val="003C496C"/>
    <w:rsid w:val="003C5317"/>
    <w:rsid w:val="003C5E5B"/>
    <w:rsid w:val="003C67DC"/>
    <w:rsid w:val="003C7CEB"/>
    <w:rsid w:val="003D0705"/>
    <w:rsid w:val="003D4688"/>
    <w:rsid w:val="003D6856"/>
    <w:rsid w:val="003D6BF4"/>
    <w:rsid w:val="003D7C14"/>
    <w:rsid w:val="003D7EC0"/>
    <w:rsid w:val="003E1C05"/>
    <w:rsid w:val="003E1CCA"/>
    <w:rsid w:val="003E1E88"/>
    <w:rsid w:val="003E22AE"/>
    <w:rsid w:val="003E356D"/>
    <w:rsid w:val="003E3A5E"/>
    <w:rsid w:val="003E4141"/>
    <w:rsid w:val="003E4698"/>
    <w:rsid w:val="003E4EBF"/>
    <w:rsid w:val="003F1BC9"/>
    <w:rsid w:val="003F41FD"/>
    <w:rsid w:val="003F5071"/>
    <w:rsid w:val="003F7613"/>
    <w:rsid w:val="00400033"/>
    <w:rsid w:val="00400CAE"/>
    <w:rsid w:val="004010EE"/>
    <w:rsid w:val="00402406"/>
    <w:rsid w:val="004040D6"/>
    <w:rsid w:val="004046F1"/>
    <w:rsid w:val="004113AE"/>
    <w:rsid w:val="00411576"/>
    <w:rsid w:val="00413837"/>
    <w:rsid w:val="00415654"/>
    <w:rsid w:val="00420001"/>
    <w:rsid w:val="004202FC"/>
    <w:rsid w:val="004208DA"/>
    <w:rsid w:val="00422BC5"/>
    <w:rsid w:val="00422E2A"/>
    <w:rsid w:val="00423B51"/>
    <w:rsid w:val="00425C86"/>
    <w:rsid w:val="004268DD"/>
    <w:rsid w:val="00426F6A"/>
    <w:rsid w:val="004311BA"/>
    <w:rsid w:val="004328AD"/>
    <w:rsid w:val="00432E7C"/>
    <w:rsid w:val="00432E9A"/>
    <w:rsid w:val="0043485D"/>
    <w:rsid w:val="004354F1"/>
    <w:rsid w:val="004358D6"/>
    <w:rsid w:val="00437A77"/>
    <w:rsid w:val="00441738"/>
    <w:rsid w:val="00441848"/>
    <w:rsid w:val="004418BB"/>
    <w:rsid w:val="0044195A"/>
    <w:rsid w:val="00442E28"/>
    <w:rsid w:val="0044503B"/>
    <w:rsid w:val="00446FD7"/>
    <w:rsid w:val="0044764C"/>
    <w:rsid w:val="0045075C"/>
    <w:rsid w:val="00451195"/>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6733B"/>
    <w:rsid w:val="00470CE2"/>
    <w:rsid w:val="00470DBD"/>
    <w:rsid w:val="00472588"/>
    <w:rsid w:val="004735C5"/>
    <w:rsid w:val="00473CFE"/>
    <w:rsid w:val="0047490C"/>
    <w:rsid w:val="00474BE2"/>
    <w:rsid w:val="00475AD0"/>
    <w:rsid w:val="0047683E"/>
    <w:rsid w:val="00476C52"/>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0B4D"/>
    <w:rsid w:val="004C13A6"/>
    <w:rsid w:val="004C6DC4"/>
    <w:rsid w:val="004C705E"/>
    <w:rsid w:val="004D133E"/>
    <w:rsid w:val="004D3D71"/>
    <w:rsid w:val="004D5046"/>
    <w:rsid w:val="004D51C6"/>
    <w:rsid w:val="004D58E6"/>
    <w:rsid w:val="004D687A"/>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3368"/>
    <w:rsid w:val="00515E4F"/>
    <w:rsid w:val="00516478"/>
    <w:rsid w:val="005228FF"/>
    <w:rsid w:val="00522AEF"/>
    <w:rsid w:val="00524828"/>
    <w:rsid w:val="0052556E"/>
    <w:rsid w:val="00525767"/>
    <w:rsid w:val="005259DC"/>
    <w:rsid w:val="0052630D"/>
    <w:rsid w:val="005265A6"/>
    <w:rsid w:val="00527369"/>
    <w:rsid w:val="00535080"/>
    <w:rsid w:val="005354D8"/>
    <w:rsid w:val="00535659"/>
    <w:rsid w:val="0053584A"/>
    <w:rsid w:val="00535D19"/>
    <w:rsid w:val="00536EE5"/>
    <w:rsid w:val="005377CB"/>
    <w:rsid w:val="00537BF5"/>
    <w:rsid w:val="0054275F"/>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866F7"/>
    <w:rsid w:val="00590FA1"/>
    <w:rsid w:val="005931F7"/>
    <w:rsid w:val="00593D06"/>
    <w:rsid w:val="00594088"/>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46F"/>
    <w:rsid w:val="005C1976"/>
    <w:rsid w:val="005C2304"/>
    <w:rsid w:val="005C3E9B"/>
    <w:rsid w:val="005C6017"/>
    <w:rsid w:val="005C7910"/>
    <w:rsid w:val="005C7F8F"/>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061"/>
    <w:rsid w:val="00616AE0"/>
    <w:rsid w:val="00617B24"/>
    <w:rsid w:val="00622C9C"/>
    <w:rsid w:val="00623C28"/>
    <w:rsid w:val="00623CC2"/>
    <w:rsid w:val="00624721"/>
    <w:rsid w:val="006261DD"/>
    <w:rsid w:val="006312CD"/>
    <w:rsid w:val="00632AAD"/>
    <w:rsid w:val="00633774"/>
    <w:rsid w:val="006339F6"/>
    <w:rsid w:val="00633D2E"/>
    <w:rsid w:val="00633D8B"/>
    <w:rsid w:val="00634B3E"/>
    <w:rsid w:val="0063581C"/>
    <w:rsid w:val="0063796C"/>
    <w:rsid w:val="00640398"/>
    <w:rsid w:val="00640943"/>
    <w:rsid w:val="0064178A"/>
    <w:rsid w:val="00641F44"/>
    <w:rsid w:val="006421B3"/>
    <w:rsid w:val="006455DC"/>
    <w:rsid w:val="00645792"/>
    <w:rsid w:val="0064599A"/>
    <w:rsid w:val="006462D1"/>
    <w:rsid w:val="00646505"/>
    <w:rsid w:val="006467E1"/>
    <w:rsid w:val="006469CB"/>
    <w:rsid w:val="00647770"/>
    <w:rsid w:val="006501B7"/>
    <w:rsid w:val="00650FF6"/>
    <w:rsid w:val="0065145F"/>
    <w:rsid w:val="00651737"/>
    <w:rsid w:val="006520BD"/>
    <w:rsid w:val="00652A67"/>
    <w:rsid w:val="0065353E"/>
    <w:rsid w:val="006541A7"/>
    <w:rsid w:val="006547FE"/>
    <w:rsid w:val="00655CF2"/>
    <w:rsid w:val="00656432"/>
    <w:rsid w:val="00656A1E"/>
    <w:rsid w:val="00656D9F"/>
    <w:rsid w:val="00660DEA"/>
    <w:rsid w:val="00660EDB"/>
    <w:rsid w:val="00660F1F"/>
    <w:rsid w:val="006625EF"/>
    <w:rsid w:val="00662AD4"/>
    <w:rsid w:val="00662F98"/>
    <w:rsid w:val="00663B48"/>
    <w:rsid w:val="006643F2"/>
    <w:rsid w:val="00667705"/>
    <w:rsid w:val="006677CA"/>
    <w:rsid w:val="00672D6F"/>
    <w:rsid w:val="00675DCA"/>
    <w:rsid w:val="00676B6E"/>
    <w:rsid w:val="006773B3"/>
    <w:rsid w:val="00677EF6"/>
    <w:rsid w:val="006803B8"/>
    <w:rsid w:val="00680954"/>
    <w:rsid w:val="00680A26"/>
    <w:rsid w:val="006816B2"/>
    <w:rsid w:val="00681A05"/>
    <w:rsid w:val="006825F3"/>
    <w:rsid w:val="0068325A"/>
    <w:rsid w:val="006835AE"/>
    <w:rsid w:val="00683971"/>
    <w:rsid w:val="00690DA5"/>
    <w:rsid w:val="006914AD"/>
    <w:rsid w:val="00693978"/>
    <w:rsid w:val="00693E25"/>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0BD0"/>
    <w:rsid w:val="006C1F62"/>
    <w:rsid w:val="006C38DD"/>
    <w:rsid w:val="006C41A1"/>
    <w:rsid w:val="006C500C"/>
    <w:rsid w:val="006C5B58"/>
    <w:rsid w:val="006C6516"/>
    <w:rsid w:val="006C72BD"/>
    <w:rsid w:val="006C753A"/>
    <w:rsid w:val="006D0382"/>
    <w:rsid w:val="006D05AA"/>
    <w:rsid w:val="006D13C5"/>
    <w:rsid w:val="006D2C56"/>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371"/>
    <w:rsid w:val="006F44FD"/>
    <w:rsid w:val="006F57DE"/>
    <w:rsid w:val="006F6EA3"/>
    <w:rsid w:val="0070242A"/>
    <w:rsid w:val="007026D6"/>
    <w:rsid w:val="00703572"/>
    <w:rsid w:val="007064C9"/>
    <w:rsid w:val="00711FB9"/>
    <w:rsid w:val="0071242D"/>
    <w:rsid w:val="007127CF"/>
    <w:rsid w:val="00713494"/>
    <w:rsid w:val="00713E3E"/>
    <w:rsid w:val="00716A65"/>
    <w:rsid w:val="00717CFD"/>
    <w:rsid w:val="00717FAB"/>
    <w:rsid w:val="007242C0"/>
    <w:rsid w:val="00727BA7"/>
    <w:rsid w:val="007306FD"/>
    <w:rsid w:val="00730DBC"/>
    <w:rsid w:val="0073286B"/>
    <w:rsid w:val="00732B5C"/>
    <w:rsid w:val="00733844"/>
    <w:rsid w:val="00733D04"/>
    <w:rsid w:val="00734050"/>
    <w:rsid w:val="00734B2E"/>
    <w:rsid w:val="007351DE"/>
    <w:rsid w:val="007354C7"/>
    <w:rsid w:val="00736113"/>
    <w:rsid w:val="0073637B"/>
    <w:rsid w:val="00737902"/>
    <w:rsid w:val="00737E7E"/>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399A"/>
    <w:rsid w:val="00785D38"/>
    <w:rsid w:val="00786905"/>
    <w:rsid w:val="00787D2D"/>
    <w:rsid w:val="00791769"/>
    <w:rsid w:val="007927B1"/>
    <w:rsid w:val="00792AA6"/>
    <w:rsid w:val="00792CCB"/>
    <w:rsid w:val="00795836"/>
    <w:rsid w:val="00795A2B"/>
    <w:rsid w:val="007967A9"/>
    <w:rsid w:val="007A09AE"/>
    <w:rsid w:val="007A0ADC"/>
    <w:rsid w:val="007A16DB"/>
    <w:rsid w:val="007A1742"/>
    <w:rsid w:val="007A1E9B"/>
    <w:rsid w:val="007A234F"/>
    <w:rsid w:val="007A2ADC"/>
    <w:rsid w:val="007A4430"/>
    <w:rsid w:val="007A4813"/>
    <w:rsid w:val="007A4E66"/>
    <w:rsid w:val="007A4ED3"/>
    <w:rsid w:val="007A6012"/>
    <w:rsid w:val="007A772C"/>
    <w:rsid w:val="007A7994"/>
    <w:rsid w:val="007B0225"/>
    <w:rsid w:val="007B134E"/>
    <w:rsid w:val="007B1B7D"/>
    <w:rsid w:val="007B1DA5"/>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55A"/>
    <w:rsid w:val="008229D0"/>
    <w:rsid w:val="00822E96"/>
    <w:rsid w:val="008234A1"/>
    <w:rsid w:val="00827800"/>
    <w:rsid w:val="00827D3F"/>
    <w:rsid w:val="00830326"/>
    <w:rsid w:val="00831FDB"/>
    <w:rsid w:val="00832D56"/>
    <w:rsid w:val="00833DC4"/>
    <w:rsid w:val="00834938"/>
    <w:rsid w:val="00836F1F"/>
    <w:rsid w:val="00837C60"/>
    <w:rsid w:val="00841A91"/>
    <w:rsid w:val="008428C9"/>
    <w:rsid w:val="0084412C"/>
    <w:rsid w:val="00844512"/>
    <w:rsid w:val="00844846"/>
    <w:rsid w:val="008452DA"/>
    <w:rsid w:val="00846806"/>
    <w:rsid w:val="00851569"/>
    <w:rsid w:val="00851948"/>
    <w:rsid w:val="00852A36"/>
    <w:rsid w:val="00853A8B"/>
    <w:rsid w:val="00853BE6"/>
    <w:rsid w:val="008550A3"/>
    <w:rsid w:val="00860F93"/>
    <w:rsid w:val="00861182"/>
    <w:rsid w:val="0086177B"/>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0C25"/>
    <w:rsid w:val="00881082"/>
    <w:rsid w:val="008818F5"/>
    <w:rsid w:val="00882A8C"/>
    <w:rsid w:val="00887A4A"/>
    <w:rsid w:val="00887FA6"/>
    <w:rsid w:val="00890FB4"/>
    <w:rsid w:val="008911C0"/>
    <w:rsid w:val="00892062"/>
    <w:rsid w:val="0089360E"/>
    <w:rsid w:val="00893FA3"/>
    <w:rsid w:val="00894C5C"/>
    <w:rsid w:val="0089549B"/>
    <w:rsid w:val="00897B11"/>
    <w:rsid w:val="008A0DF1"/>
    <w:rsid w:val="008A12C6"/>
    <w:rsid w:val="008A1931"/>
    <w:rsid w:val="008A2A33"/>
    <w:rsid w:val="008A3540"/>
    <w:rsid w:val="008A41E8"/>
    <w:rsid w:val="008A46E1"/>
    <w:rsid w:val="008A654F"/>
    <w:rsid w:val="008A66DE"/>
    <w:rsid w:val="008A70C2"/>
    <w:rsid w:val="008A7A45"/>
    <w:rsid w:val="008B01E3"/>
    <w:rsid w:val="008B03EC"/>
    <w:rsid w:val="008B0B29"/>
    <w:rsid w:val="008B0F8B"/>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278"/>
    <w:rsid w:val="009079A9"/>
    <w:rsid w:val="009105FA"/>
    <w:rsid w:val="00910BEB"/>
    <w:rsid w:val="009114C3"/>
    <w:rsid w:val="00913949"/>
    <w:rsid w:val="00914158"/>
    <w:rsid w:val="00915045"/>
    <w:rsid w:val="00915653"/>
    <w:rsid w:val="0091630A"/>
    <w:rsid w:val="009166B6"/>
    <w:rsid w:val="0091696B"/>
    <w:rsid w:val="00917038"/>
    <w:rsid w:val="00920001"/>
    <w:rsid w:val="00920215"/>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221F"/>
    <w:rsid w:val="00965B22"/>
    <w:rsid w:val="00965D17"/>
    <w:rsid w:val="0096616A"/>
    <w:rsid w:val="00966432"/>
    <w:rsid w:val="00967A21"/>
    <w:rsid w:val="00967BFC"/>
    <w:rsid w:val="00972EE7"/>
    <w:rsid w:val="00973919"/>
    <w:rsid w:val="00973A58"/>
    <w:rsid w:val="00974D7E"/>
    <w:rsid w:val="00975871"/>
    <w:rsid w:val="00975998"/>
    <w:rsid w:val="00976F49"/>
    <w:rsid w:val="009816B3"/>
    <w:rsid w:val="00981B06"/>
    <w:rsid w:val="00982B62"/>
    <w:rsid w:val="0098447C"/>
    <w:rsid w:val="00986688"/>
    <w:rsid w:val="00987231"/>
    <w:rsid w:val="0098738E"/>
    <w:rsid w:val="00991496"/>
    <w:rsid w:val="00991746"/>
    <w:rsid w:val="009917CB"/>
    <w:rsid w:val="009933DF"/>
    <w:rsid w:val="009934FE"/>
    <w:rsid w:val="009960AC"/>
    <w:rsid w:val="00996304"/>
    <w:rsid w:val="00997FFC"/>
    <w:rsid w:val="009A11CE"/>
    <w:rsid w:val="009A396A"/>
    <w:rsid w:val="009A39E6"/>
    <w:rsid w:val="009A4A80"/>
    <w:rsid w:val="009A5DF6"/>
    <w:rsid w:val="009A6688"/>
    <w:rsid w:val="009A7A8E"/>
    <w:rsid w:val="009B0365"/>
    <w:rsid w:val="009B18BB"/>
    <w:rsid w:val="009B2CDE"/>
    <w:rsid w:val="009B4BD1"/>
    <w:rsid w:val="009B4E44"/>
    <w:rsid w:val="009B6C32"/>
    <w:rsid w:val="009B7169"/>
    <w:rsid w:val="009B7C02"/>
    <w:rsid w:val="009C0029"/>
    <w:rsid w:val="009C0DBC"/>
    <w:rsid w:val="009C0E7C"/>
    <w:rsid w:val="009C128A"/>
    <w:rsid w:val="009C403B"/>
    <w:rsid w:val="009C4E15"/>
    <w:rsid w:val="009C66FA"/>
    <w:rsid w:val="009C77F6"/>
    <w:rsid w:val="009D0E91"/>
    <w:rsid w:val="009D1896"/>
    <w:rsid w:val="009D43A7"/>
    <w:rsid w:val="009D4878"/>
    <w:rsid w:val="009D4AC6"/>
    <w:rsid w:val="009D56E5"/>
    <w:rsid w:val="009E1C65"/>
    <w:rsid w:val="009E1DBD"/>
    <w:rsid w:val="009E1EDC"/>
    <w:rsid w:val="009E24D3"/>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2886"/>
    <w:rsid w:val="00A128FE"/>
    <w:rsid w:val="00A12DE3"/>
    <w:rsid w:val="00A14125"/>
    <w:rsid w:val="00A14901"/>
    <w:rsid w:val="00A15170"/>
    <w:rsid w:val="00A2035E"/>
    <w:rsid w:val="00A20D7A"/>
    <w:rsid w:val="00A22108"/>
    <w:rsid w:val="00A23822"/>
    <w:rsid w:val="00A23C0A"/>
    <w:rsid w:val="00A24DCC"/>
    <w:rsid w:val="00A24EEB"/>
    <w:rsid w:val="00A25425"/>
    <w:rsid w:val="00A255FF"/>
    <w:rsid w:val="00A26F3C"/>
    <w:rsid w:val="00A26FF7"/>
    <w:rsid w:val="00A30625"/>
    <w:rsid w:val="00A30B06"/>
    <w:rsid w:val="00A31D88"/>
    <w:rsid w:val="00A321F1"/>
    <w:rsid w:val="00A32DD9"/>
    <w:rsid w:val="00A33544"/>
    <w:rsid w:val="00A34985"/>
    <w:rsid w:val="00A36427"/>
    <w:rsid w:val="00A36AFF"/>
    <w:rsid w:val="00A37D3B"/>
    <w:rsid w:val="00A40261"/>
    <w:rsid w:val="00A41285"/>
    <w:rsid w:val="00A434F9"/>
    <w:rsid w:val="00A4398E"/>
    <w:rsid w:val="00A444C2"/>
    <w:rsid w:val="00A446E8"/>
    <w:rsid w:val="00A45B25"/>
    <w:rsid w:val="00A46125"/>
    <w:rsid w:val="00A46B2C"/>
    <w:rsid w:val="00A46DDD"/>
    <w:rsid w:val="00A4700E"/>
    <w:rsid w:val="00A4746C"/>
    <w:rsid w:val="00A5118C"/>
    <w:rsid w:val="00A54C8C"/>
    <w:rsid w:val="00A56059"/>
    <w:rsid w:val="00A568F8"/>
    <w:rsid w:val="00A62B2A"/>
    <w:rsid w:val="00A62C2D"/>
    <w:rsid w:val="00A63053"/>
    <w:rsid w:val="00A63976"/>
    <w:rsid w:val="00A712F9"/>
    <w:rsid w:val="00A72CB7"/>
    <w:rsid w:val="00A73378"/>
    <w:rsid w:val="00A740AA"/>
    <w:rsid w:val="00A74E1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67C"/>
    <w:rsid w:val="00AA0AF4"/>
    <w:rsid w:val="00AA4BE2"/>
    <w:rsid w:val="00AA56A3"/>
    <w:rsid w:val="00AA6CF0"/>
    <w:rsid w:val="00AA7C13"/>
    <w:rsid w:val="00AB0C57"/>
    <w:rsid w:val="00AB1329"/>
    <w:rsid w:val="00AB23AD"/>
    <w:rsid w:val="00AB4084"/>
    <w:rsid w:val="00AB6448"/>
    <w:rsid w:val="00AB6470"/>
    <w:rsid w:val="00AC1B51"/>
    <w:rsid w:val="00AC2ADC"/>
    <w:rsid w:val="00AC35FA"/>
    <w:rsid w:val="00AC3A15"/>
    <w:rsid w:val="00AC3DDD"/>
    <w:rsid w:val="00AC57BC"/>
    <w:rsid w:val="00AD0C9A"/>
    <w:rsid w:val="00AD21EF"/>
    <w:rsid w:val="00AD236D"/>
    <w:rsid w:val="00AD394A"/>
    <w:rsid w:val="00AD4D4B"/>
    <w:rsid w:val="00AD4D51"/>
    <w:rsid w:val="00AD66BB"/>
    <w:rsid w:val="00AD754C"/>
    <w:rsid w:val="00AE2EE2"/>
    <w:rsid w:val="00AE3CE0"/>
    <w:rsid w:val="00AE4B27"/>
    <w:rsid w:val="00AE7B1F"/>
    <w:rsid w:val="00AF1AC7"/>
    <w:rsid w:val="00AF2293"/>
    <w:rsid w:val="00AF298C"/>
    <w:rsid w:val="00AF4283"/>
    <w:rsid w:val="00AF484B"/>
    <w:rsid w:val="00AF57BF"/>
    <w:rsid w:val="00AF5D92"/>
    <w:rsid w:val="00B02937"/>
    <w:rsid w:val="00B02D89"/>
    <w:rsid w:val="00B03101"/>
    <w:rsid w:val="00B036A7"/>
    <w:rsid w:val="00B063DF"/>
    <w:rsid w:val="00B071E5"/>
    <w:rsid w:val="00B10CCA"/>
    <w:rsid w:val="00B1101E"/>
    <w:rsid w:val="00B12480"/>
    <w:rsid w:val="00B1257C"/>
    <w:rsid w:val="00B13BA9"/>
    <w:rsid w:val="00B14FCB"/>
    <w:rsid w:val="00B15429"/>
    <w:rsid w:val="00B1553D"/>
    <w:rsid w:val="00B158FB"/>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44A2"/>
    <w:rsid w:val="00B45533"/>
    <w:rsid w:val="00B46C56"/>
    <w:rsid w:val="00B47FF2"/>
    <w:rsid w:val="00B51424"/>
    <w:rsid w:val="00B51966"/>
    <w:rsid w:val="00B53C89"/>
    <w:rsid w:val="00B55BA4"/>
    <w:rsid w:val="00B56620"/>
    <w:rsid w:val="00B57239"/>
    <w:rsid w:val="00B605D8"/>
    <w:rsid w:val="00B6179F"/>
    <w:rsid w:val="00B6233C"/>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C6A"/>
    <w:rsid w:val="00BA7F9E"/>
    <w:rsid w:val="00BB1108"/>
    <w:rsid w:val="00BB2397"/>
    <w:rsid w:val="00BB2527"/>
    <w:rsid w:val="00BB2C5E"/>
    <w:rsid w:val="00BB2E31"/>
    <w:rsid w:val="00BB3CD1"/>
    <w:rsid w:val="00BB675F"/>
    <w:rsid w:val="00BB7256"/>
    <w:rsid w:val="00BC0234"/>
    <w:rsid w:val="00BC19A4"/>
    <w:rsid w:val="00BC376C"/>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836"/>
    <w:rsid w:val="00BE2929"/>
    <w:rsid w:val="00BE35FF"/>
    <w:rsid w:val="00BE46DF"/>
    <w:rsid w:val="00BE7D0C"/>
    <w:rsid w:val="00BF054D"/>
    <w:rsid w:val="00BF1A9D"/>
    <w:rsid w:val="00BF2357"/>
    <w:rsid w:val="00BF562E"/>
    <w:rsid w:val="00BF575E"/>
    <w:rsid w:val="00BF64A0"/>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07EA8"/>
    <w:rsid w:val="00C11F74"/>
    <w:rsid w:val="00C132BB"/>
    <w:rsid w:val="00C14BC8"/>
    <w:rsid w:val="00C157D0"/>
    <w:rsid w:val="00C16D3A"/>
    <w:rsid w:val="00C16D68"/>
    <w:rsid w:val="00C17AB2"/>
    <w:rsid w:val="00C225B2"/>
    <w:rsid w:val="00C23AD9"/>
    <w:rsid w:val="00C24534"/>
    <w:rsid w:val="00C25E5D"/>
    <w:rsid w:val="00C272BF"/>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C96"/>
    <w:rsid w:val="00C46FA7"/>
    <w:rsid w:val="00C517AC"/>
    <w:rsid w:val="00C51E92"/>
    <w:rsid w:val="00C5251A"/>
    <w:rsid w:val="00C528C5"/>
    <w:rsid w:val="00C5445C"/>
    <w:rsid w:val="00C5464F"/>
    <w:rsid w:val="00C60B0E"/>
    <w:rsid w:val="00C60FFD"/>
    <w:rsid w:val="00C62C56"/>
    <w:rsid w:val="00C62E7D"/>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2B77"/>
    <w:rsid w:val="00C93A20"/>
    <w:rsid w:val="00C945E7"/>
    <w:rsid w:val="00C946F6"/>
    <w:rsid w:val="00C94CFF"/>
    <w:rsid w:val="00C955DB"/>
    <w:rsid w:val="00C95DED"/>
    <w:rsid w:val="00C97F30"/>
    <w:rsid w:val="00CA0164"/>
    <w:rsid w:val="00CA12CF"/>
    <w:rsid w:val="00CA26FD"/>
    <w:rsid w:val="00CA38F4"/>
    <w:rsid w:val="00CA4AC5"/>
    <w:rsid w:val="00CA53F3"/>
    <w:rsid w:val="00CA614B"/>
    <w:rsid w:val="00CA6B4C"/>
    <w:rsid w:val="00CA79F8"/>
    <w:rsid w:val="00CB349F"/>
    <w:rsid w:val="00CB3E9E"/>
    <w:rsid w:val="00CB7DBF"/>
    <w:rsid w:val="00CC0A3F"/>
    <w:rsid w:val="00CC1900"/>
    <w:rsid w:val="00CC24F7"/>
    <w:rsid w:val="00CC43F4"/>
    <w:rsid w:val="00CC5B54"/>
    <w:rsid w:val="00CC62B7"/>
    <w:rsid w:val="00CC690A"/>
    <w:rsid w:val="00CD08CF"/>
    <w:rsid w:val="00CD46E6"/>
    <w:rsid w:val="00CD5C17"/>
    <w:rsid w:val="00CD5E32"/>
    <w:rsid w:val="00CE1808"/>
    <w:rsid w:val="00CE19DE"/>
    <w:rsid w:val="00CE3785"/>
    <w:rsid w:val="00CE38B2"/>
    <w:rsid w:val="00CE3E92"/>
    <w:rsid w:val="00CF11FF"/>
    <w:rsid w:val="00CF1237"/>
    <w:rsid w:val="00CF4227"/>
    <w:rsid w:val="00CF5528"/>
    <w:rsid w:val="00CF55E6"/>
    <w:rsid w:val="00CF63BD"/>
    <w:rsid w:val="00CF6D1D"/>
    <w:rsid w:val="00D02AA9"/>
    <w:rsid w:val="00D02BAF"/>
    <w:rsid w:val="00D040A3"/>
    <w:rsid w:val="00D041C6"/>
    <w:rsid w:val="00D046BC"/>
    <w:rsid w:val="00D0504B"/>
    <w:rsid w:val="00D053F3"/>
    <w:rsid w:val="00D10B14"/>
    <w:rsid w:val="00D1312B"/>
    <w:rsid w:val="00D1319D"/>
    <w:rsid w:val="00D13357"/>
    <w:rsid w:val="00D14BBA"/>
    <w:rsid w:val="00D2071E"/>
    <w:rsid w:val="00D20A59"/>
    <w:rsid w:val="00D21198"/>
    <w:rsid w:val="00D21395"/>
    <w:rsid w:val="00D21AA8"/>
    <w:rsid w:val="00D2206C"/>
    <w:rsid w:val="00D22282"/>
    <w:rsid w:val="00D25401"/>
    <w:rsid w:val="00D25B2F"/>
    <w:rsid w:val="00D26745"/>
    <w:rsid w:val="00D319B1"/>
    <w:rsid w:val="00D33364"/>
    <w:rsid w:val="00D33388"/>
    <w:rsid w:val="00D353E4"/>
    <w:rsid w:val="00D35AEA"/>
    <w:rsid w:val="00D3709C"/>
    <w:rsid w:val="00D3744A"/>
    <w:rsid w:val="00D3782E"/>
    <w:rsid w:val="00D37C9D"/>
    <w:rsid w:val="00D40040"/>
    <w:rsid w:val="00D44D48"/>
    <w:rsid w:val="00D44E0A"/>
    <w:rsid w:val="00D473F5"/>
    <w:rsid w:val="00D50085"/>
    <w:rsid w:val="00D52101"/>
    <w:rsid w:val="00D527CA"/>
    <w:rsid w:val="00D52D25"/>
    <w:rsid w:val="00D531A4"/>
    <w:rsid w:val="00D5338F"/>
    <w:rsid w:val="00D5669B"/>
    <w:rsid w:val="00D56C86"/>
    <w:rsid w:val="00D578D6"/>
    <w:rsid w:val="00D61752"/>
    <w:rsid w:val="00D6181A"/>
    <w:rsid w:val="00D622F3"/>
    <w:rsid w:val="00D63776"/>
    <w:rsid w:val="00D644A0"/>
    <w:rsid w:val="00D657D4"/>
    <w:rsid w:val="00D65966"/>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97FCD"/>
    <w:rsid w:val="00DA0866"/>
    <w:rsid w:val="00DA1A7A"/>
    <w:rsid w:val="00DA27B6"/>
    <w:rsid w:val="00DA2E6F"/>
    <w:rsid w:val="00DA2EB6"/>
    <w:rsid w:val="00DA5ED4"/>
    <w:rsid w:val="00DA6822"/>
    <w:rsid w:val="00DA7700"/>
    <w:rsid w:val="00DA7799"/>
    <w:rsid w:val="00DB1A4F"/>
    <w:rsid w:val="00DB1E24"/>
    <w:rsid w:val="00DB348C"/>
    <w:rsid w:val="00DB6549"/>
    <w:rsid w:val="00DB6BEF"/>
    <w:rsid w:val="00DB7366"/>
    <w:rsid w:val="00DB7659"/>
    <w:rsid w:val="00DC055D"/>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3E49"/>
    <w:rsid w:val="00DD4E5E"/>
    <w:rsid w:val="00DE1974"/>
    <w:rsid w:val="00DE1B1A"/>
    <w:rsid w:val="00DE20AB"/>
    <w:rsid w:val="00DE3A53"/>
    <w:rsid w:val="00DE3EE8"/>
    <w:rsid w:val="00DE59BA"/>
    <w:rsid w:val="00DE5FA4"/>
    <w:rsid w:val="00DE6A28"/>
    <w:rsid w:val="00DE7035"/>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1C9"/>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099"/>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2FE3"/>
    <w:rsid w:val="00E73170"/>
    <w:rsid w:val="00E7317A"/>
    <w:rsid w:val="00E74826"/>
    <w:rsid w:val="00E76475"/>
    <w:rsid w:val="00E7694C"/>
    <w:rsid w:val="00E77545"/>
    <w:rsid w:val="00E801EE"/>
    <w:rsid w:val="00E81094"/>
    <w:rsid w:val="00E8595A"/>
    <w:rsid w:val="00E87D46"/>
    <w:rsid w:val="00E90321"/>
    <w:rsid w:val="00E90DFF"/>
    <w:rsid w:val="00E91C50"/>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622E"/>
    <w:rsid w:val="00EB72FE"/>
    <w:rsid w:val="00EC03D5"/>
    <w:rsid w:val="00EC050F"/>
    <w:rsid w:val="00EC0DFB"/>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425B"/>
    <w:rsid w:val="00EE5991"/>
    <w:rsid w:val="00EE6004"/>
    <w:rsid w:val="00EE60CF"/>
    <w:rsid w:val="00EE73A0"/>
    <w:rsid w:val="00EE7AFA"/>
    <w:rsid w:val="00EF0D4D"/>
    <w:rsid w:val="00EF398E"/>
    <w:rsid w:val="00EF4557"/>
    <w:rsid w:val="00EF52A0"/>
    <w:rsid w:val="00EF532F"/>
    <w:rsid w:val="00EF7057"/>
    <w:rsid w:val="00F00624"/>
    <w:rsid w:val="00F0066C"/>
    <w:rsid w:val="00F00A6B"/>
    <w:rsid w:val="00F02313"/>
    <w:rsid w:val="00F030B9"/>
    <w:rsid w:val="00F03DFD"/>
    <w:rsid w:val="00F03EBF"/>
    <w:rsid w:val="00F06A55"/>
    <w:rsid w:val="00F075ED"/>
    <w:rsid w:val="00F1057E"/>
    <w:rsid w:val="00F1098A"/>
    <w:rsid w:val="00F1098E"/>
    <w:rsid w:val="00F13C14"/>
    <w:rsid w:val="00F13C9B"/>
    <w:rsid w:val="00F1587C"/>
    <w:rsid w:val="00F15CAA"/>
    <w:rsid w:val="00F16E26"/>
    <w:rsid w:val="00F16F70"/>
    <w:rsid w:val="00F2115D"/>
    <w:rsid w:val="00F21AD6"/>
    <w:rsid w:val="00F2349D"/>
    <w:rsid w:val="00F23675"/>
    <w:rsid w:val="00F302F2"/>
    <w:rsid w:val="00F32384"/>
    <w:rsid w:val="00F33240"/>
    <w:rsid w:val="00F33743"/>
    <w:rsid w:val="00F42090"/>
    <w:rsid w:val="00F45029"/>
    <w:rsid w:val="00F453C7"/>
    <w:rsid w:val="00F469F1"/>
    <w:rsid w:val="00F47C8D"/>
    <w:rsid w:val="00F50463"/>
    <w:rsid w:val="00F54C1B"/>
    <w:rsid w:val="00F55526"/>
    <w:rsid w:val="00F56B51"/>
    <w:rsid w:val="00F62299"/>
    <w:rsid w:val="00F62D7B"/>
    <w:rsid w:val="00F644F5"/>
    <w:rsid w:val="00F6613D"/>
    <w:rsid w:val="00F66C29"/>
    <w:rsid w:val="00F66FA2"/>
    <w:rsid w:val="00F67A51"/>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87BB5"/>
    <w:rsid w:val="00F90ED7"/>
    <w:rsid w:val="00F92460"/>
    <w:rsid w:val="00F929C1"/>
    <w:rsid w:val="00F970C7"/>
    <w:rsid w:val="00F97CFF"/>
    <w:rsid w:val="00FA1EB3"/>
    <w:rsid w:val="00FA5173"/>
    <w:rsid w:val="00FA73FF"/>
    <w:rsid w:val="00FA7449"/>
    <w:rsid w:val="00FB0346"/>
    <w:rsid w:val="00FB2052"/>
    <w:rsid w:val="00FB4689"/>
    <w:rsid w:val="00FB4C49"/>
    <w:rsid w:val="00FB4E84"/>
    <w:rsid w:val="00FB5725"/>
    <w:rsid w:val="00FB790A"/>
    <w:rsid w:val="00FC00EA"/>
    <w:rsid w:val="00FC69B2"/>
    <w:rsid w:val="00FC78C2"/>
    <w:rsid w:val="00FD14AF"/>
    <w:rsid w:val="00FD1D42"/>
    <w:rsid w:val="00FD41D0"/>
    <w:rsid w:val="00FD4587"/>
    <w:rsid w:val="00FD5D67"/>
    <w:rsid w:val="00FD6590"/>
    <w:rsid w:val="00FD7C1A"/>
    <w:rsid w:val="00FE1D0A"/>
    <w:rsid w:val="00FE25ED"/>
    <w:rsid w:val="00FE262D"/>
    <w:rsid w:val="00FE3343"/>
    <w:rsid w:val="00FE3B46"/>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ABF48"/>
  <w15:docId w15:val="{B61A8E8D-0E5C-44C6-9B5B-C3EBBBED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ol1">
    <w:name w:val="heading 1"/>
    <w:basedOn w:val="Normal"/>
    <w:next w:val="Text1"/>
    <w:qFormat/>
    <w:rsid w:val="00BF6AA3"/>
    <w:pPr>
      <w:keepNext/>
      <w:numPr>
        <w:numId w:val="3"/>
      </w:numPr>
      <w:spacing w:before="240"/>
      <w:outlineLvl w:val="0"/>
    </w:pPr>
    <w:rPr>
      <w:b/>
      <w:smallCaps/>
    </w:rPr>
  </w:style>
  <w:style w:type="paragraph" w:styleId="Ttol2">
    <w:name w:val="heading 2"/>
    <w:basedOn w:val="Normal"/>
    <w:next w:val="Text2"/>
    <w:qFormat/>
    <w:pPr>
      <w:keepNext/>
      <w:numPr>
        <w:ilvl w:val="1"/>
        <w:numId w:val="3"/>
      </w:numPr>
      <w:outlineLvl w:val="1"/>
    </w:pPr>
    <w:rPr>
      <w:b/>
    </w:rPr>
  </w:style>
  <w:style w:type="paragraph" w:styleId="Ttol3">
    <w:name w:val="heading 3"/>
    <w:basedOn w:val="Normal"/>
    <w:next w:val="Text3"/>
    <w:link w:val="Ttol3Car"/>
    <w:qFormat/>
    <w:pPr>
      <w:keepNext/>
      <w:numPr>
        <w:ilvl w:val="2"/>
        <w:numId w:val="3"/>
      </w:numPr>
      <w:outlineLvl w:val="2"/>
    </w:pPr>
    <w:rPr>
      <w:i/>
    </w:rPr>
  </w:style>
  <w:style w:type="paragraph" w:styleId="Ttol4">
    <w:name w:val="heading 4"/>
    <w:basedOn w:val="Normal"/>
    <w:next w:val="Text4"/>
    <w:qFormat/>
    <w:pPr>
      <w:keepNext/>
      <w:numPr>
        <w:ilvl w:val="3"/>
        <w:numId w:val="3"/>
      </w:numPr>
      <w:outlineLvl w:val="3"/>
    </w:pPr>
  </w:style>
  <w:style w:type="paragraph" w:styleId="Ttol5">
    <w:name w:val="heading 5"/>
    <w:basedOn w:val="Normal"/>
    <w:next w:val="Normal"/>
    <w:pPr>
      <w:tabs>
        <w:tab w:val="num" w:pos="0"/>
      </w:tabs>
      <w:spacing w:before="240" w:after="60"/>
      <w:outlineLvl w:val="4"/>
    </w:pPr>
    <w:rPr>
      <w:rFonts w:ascii="Arial" w:hAnsi="Arial"/>
      <w:sz w:val="22"/>
    </w:rPr>
  </w:style>
  <w:style w:type="paragraph" w:styleId="Ttol6">
    <w:name w:val="heading 6"/>
    <w:basedOn w:val="Normal"/>
    <w:next w:val="Normal"/>
    <w:pPr>
      <w:tabs>
        <w:tab w:val="num" w:pos="0"/>
      </w:tabs>
      <w:spacing w:before="240" w:after="60"/>
      <w:outlineLvl w:val="5"/>
    </w:pPr>
    <w:rPr>
      <w:rFonts w:ascii="Arial" w:hAnsi="Arial"/>
      <w:i/>
      <w:sz w:val="22"/>
    </w:rPr>
  </w:style>
  <w:style w:type="paragraph" w:styleId="Ttol7">
    <w:name w:val="heading 7"/>
    <w:basedOn w:val="Normal"/>
    <w:next w:val="Normal"/>
    <w:pPr>
      <w:tabs>
        <w:tab w:val="num" w:pos="0"/>
      </w:tabs>
      <w:spacing w:before="240" w:after="60"/>
      <w:outlineLvl w:val="6"/>
    </w:pPr>
    <w:rPr>
      <w:rFonts w:ascii="Arial" w:hAnsi="Arial"/>
      <w:sz w:val="20"/>
    </w:rPr>
  </w:style>
  <w:style w:type="paragraph" w:styleId="Ttol8">
    <w:name w:val="heading 8"/>
    <w:basedOn w:val="Normal"/>
    <w:next w:val="Normal"/>
    <w:pPr>
      <w:tabs>
        <w:tab w:val="num" w:pos="0"/>
      </w:tabs>
      <w:spacing w:before="240" w:after="60"/>
      <w:outlineLvl w:val="7"/>
    </w:pPr>
    <w:rPr>
      <w:rFonts w:ascii="Arial" w:hAnsi="Arial"/>
      <w:i/>
      <w:sz w:val="20"/>
    </w:rPr>
  </w:style>
  <w:style w:type="paragraph" w:styleId="Ttol9">
    <w:name w:val="heading 9"/>
    <w:basedOn w:val="Normal"/>
    <w:next w:val="Normal"/>
    <w:pPr>
      <w:tabs>
        <w:tab w:val="num" w:pos="0"/>
      </w:tabs>
      <w:spacing w:before="240" w:after="60"/>
      <w:outlineLvl w:val="8"/>
    </w:pPr>
    <w:rPr>
      <w:rFonts w:ascii="Arial" w:hAnsi="Arial"/>
      <w:i/>
      <w:sz w:val="1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debloc">
    <w:name w:val="Block Text"/>
    <w:basedOn w:val="Normal"/>
    <w:pPr>
      <w:spacing w:after="120"/>
      <w:ind w:left="1440" w:right="1440"/>
    </w:pPr>
  </w:style>
  <w:style w:type="paragraph" w:styleId="Textindependent">
    <w:name w:val="Body Text"/>
    <w:basedOn w:val="Normal"/>
    <w:pPr>
      <w:spacing w:after="120"/>
    </w:pPr>
  </w:style>
  <w:style w:type="paragraph" w:styleId="Textindependent2">
    <w:name w:val="Body Text 2"/>
    <w:basedOn w:val="Normal"/>
    <w:pPr>
      <w:spacing w:after="120" w:line="480" w:lineRule="auto"/>
    </w:pPr>
  </w:style>
  <w:style w:type="paragraph" w:styleId="Textindependent3">
    <w:name w:val="Body Text 3"/>
    <w:basedOn w:val="Normal"/>
    <w:pPr>
      <w:spacing w:after="120"/>
    </w:pPr>
    <w:rPr>
      <w:sz w:val="16"/>
    </w:rPr>
  </w:style>
  <w:style w:type="paragraph" w:styleId="Primerasagniadetextindependent">
    <w:name w:val="Body Text First Indent"/>
    <w:basedOn w:val="Textindependent"/>
    <w:pPr>
      <w:ind w:firstLine="210"/>
    </w:pPr>
  </w:style>
  <w:style w:type="paragraph" w:styleId="Sagniadetextindependent">
    <w:name w:val="Body Text Indent"/>
    <w:basedOn w:val="Normal"/>
    <w:pPr>
      <w:spacing w:after="120"/>
      <w:ind w:left="283"/>
    </w:pPr>
  </w:style>
  <w:style w:type="paragraph" w:styleId="Primerasagniadetextindependent2">
    <w:name w:val="Body Text First Indent 2"/>
    <w:basedOn w:val="Sagniadetextindependent"/>
    <w:pPr>
      <w:ind w:firstLine="210"/>
    </w:pPr>
  </w:style>
  <w:style w:type="paragraph" w:styleId="Sagniadetextindependent2">
    <w:name w:val="Body Text Indent 2"/>
    <w:basedOn w:val="Normal"/>
    <w:pPr>
      <w:spacing w:after="120" w:line="480" w:lineRule="auto"/>
      <w:ind w:left="283"/>
    </w:pPr>
  </w:style>
  <w:style w:type="paragraph" w:styleId="Sagniadetextindependent3">
    <w:name w:val="Body Text Indent 3"/>
    <w:basedOn w:val="Normal"/>
    <w:pPr>
      <w:spacing w:after="120"/>
      <w:ind w:left="283"/>
    </w:pPr>
    <w:rPr>
      <w:sz w:val="16"/>
    </w:rPr>
  </w:style>
  <w:style w:type="paragraph" w:styleId="L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ol1"/>
    <w:pPr>
      <w:keepNext/>
      <w:spacing w:after="480"/>
      <w:jc w:val="center"/>
    </w:pPr>
    <w:rPr>
      <w:b/>
      <w:smallCaps/>
      <w:sz w:val="28"/>
    </w:rPr>
  </w:style>
  <w:style w:type="paragraph" w:styleId="Comiat">
    <w:name w:val="Closing"/>
    <w:basedOn w:val="Normal"/>
    <w:pPr>
      <w:ind w:left="4252"/>
    </w:pPr>
  </w:style>
  <w:style w:type="paragraph" w:styleId="Textdecomentari">
    <w:name w:val="annotation text"/>
    <w:basedOn w:val="Normal"/>
    <w:link w:val="TextdecomentariCa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denotaalfinal">
    <w:name w:val="endnote text"/>
    <w:basedOn w:val="Normal"/>
    <w:link w:val="TextdenotaalfinalCar"/>
    <w:semiHidden/>
    <w:rPr>
      <w:sz w:val="20"/>
    </w:rPr>
  </w:style>
  <w:style w:type="paragraph" w:styleId="Adreadelsobre">
    <w:name w:val="envelope address"/>
    <w:basedOn w:val="Normal"/>
    <w:pPr>
      <w:framePr w:w="7920" w:h="1980" w:hRule="exact" w:hSpace="180" w:wrap="auto" w:hAnchor="page" w:xAlign="center" w:yAlign="bottom"/>
      <w:spacing w:after="0"/>
    </w:pPr>
  </w:style>
  <w:style w:type="paragraph" w:styleId="Remitentdelsobre">
    <w:name w:val="envelope return"/>
    <w:basedOn w:val="Normal"/>
    <w:pPr>
      <w:spacing w:after="0"/>
    </w:pPr>
    <w:rPr>
      <w:sz w:val="20"/>
    </w:rPr>
  </w:style>
  <w:style w:type="paragraph" w:styleId="Peu">
    <w:name w:val="footer"/>
    <w:basedOn w:val="Normal"/>
    <w:link w:val="PeuCar"/>
    <w:uiPriority w:val="99"/>
    <w:pPr>
      <w:spacing w:after="0"/>
      <w:ind w:right="-567"/>
      <w:jc w:val="left"/>
    </w:pPr>
    <w:rPr>
      <w:rFonts w:ascii="Arial" w:hAnsi="Arial"/>
      <w:sz w:val="16"/>
      <w:lang w:eastAsia="x-none"/>
    </w:rPr>
  </w:style>
  <w:style w:type="paragraph" w:styleId="Textdenotaapeudepgina">
    <w:name w:val="footnote text"/>
    <w:basedOn w:val="Normal"/>
    <w:pPr>
      <w:ind w:left="357" w:hanging="357"/>
    </w:pPr>
    <w:rPr>
      <w:sz w:val="20"/>
    </w:rPr>
  </w:style>
  <w:style w:type="paragraph" w:styleId="Capalera">
    <w:name w:val="header"/>
    <w:basedOn w:val="Normal"/>
    <w:link w:val="CapaleraCar"/>
    <w:uiPriority w:val="99"/>
    <w:pPr>
      <w:tabs>
        <w:tab w:val="center" w:pos="4153"/>
        <w:tab w:val="right" w:pos="8306"/>
      </w:tabs>
    </w:pPr>
    <w:rPr>
      <w:lang w:eastAsia="x-none"/>
    </w:rPr>
  </w:style>
  <w:style w:type="paragraph" w:styleId="ndex1">
    <w:name w:val="index 1"/>
    <w:basedOn w:val="Normal"/>
    <w:next w:val="Normal"/>
    <w:autoRedefine/>
    <w:semiHidden/>
    <w:pPr>
      <w:ind w:left="240" w:hanging="240"/>
    </w:pPr>
  </w:style>
  <w:style w:type="paragraph" w:styleId="ndex2">
    <w:name w:val="index 2"/>
    <w:basedOn w:val="Normal"/>
    <w:next w:val="Normal"/>
    <w:autoRedefine/>
    <w:semiHidden/>
    <w:pPr>
      <w:ind w:left="480" w:hanging="240"/>
    </w:pPr>
  </w:style>
  <w:style w:type="paragraph" w:styleId="ndex3">
    <w:name w:val="index 3"/>
    <w:basedOn w:val="Normal"/>
    <w:next w:val="Normal"/>
    <w:autoRedefine/>
    <w:semiHidden/>
    <w:pPr>
      <w:ind w:left="720" w:hanging="240"/>
    </w:pPr>
  </w:style>
  <w:style w:type="paragraph" w:styleId="ndex4">
    <w:name w:val="index 4"/>
    <w:basedOn w:val="Normal"/>
    <w:next w:val="Normal"/>
    <w:autoRedefine/>
    <w:semiHidden/>
    <w:pPr>
      <w:ind w:left="960" w:hanging="240"/>
    </w:pPr>
  </w:style>
  <w:style w:type="paragraph" w:styleId="ndex5">
    <w:name w:val="index 5"/>
    <w:basedOn w:val="Normal"/>
    <w:next w:val="Normal"/>
    <w:autoRedefine/>
    <w:semiHidden/>
    <w:pPr>
      <w:ind w:left="1200" w:hanging="240"/>
    </w:pPr>
  </w:style>
  <w:style w:type="paragraph" w:styleId="ndex6">
    <w:name w:val="index 6"/>
    <w:basedOn w:val="Normal"/>
    <w:next w:val="Normal"/>
    <w:autoRedefine/>
    <w:semiHidden/>
    <w:pPr>
      <w:ind w:left="1440" w:hanging="240"/>
    </w:pPr>
  </w:style>
  <w:style w:type="paragraph" w:styleId="ndex7">
    <w:name w:val="index 7"/>
    <w:basedOn w:val="Normal"/>
    <w:next w:val="Normal"/>
    <w:autoRedefine/>
    <w:semiHidden/>
    <w:pPr>
      <w:ind w:left="1680" w:hanging="240"/>
    </w:pPr>
  </w:style>
  <w:style w:type="paragraph" w:styleId="ndex8">
    <w:name w:val="index 8"/>
    <w:basedOn w:val="Normal"/>
    <w:next w:val="Normal"/>
    <w:autoRedefine/>
    <w:semiHidden/>
    <w:pPr>
      <w:ind w:left="1920" w:hanging="240"/>
    </w:pPr>
  </w:style>
  <w:style w:type="paragraph" w:styleId="ndex9">
    <w:name w:val="index 9"/>
    <w:basedOn w:val="Normal"/>
    <w:next w:val="Normal"/>
    <w:autoRedefine/>
    <w:semiHidden/>
    <w:pPr>
      <w:ind w:left="2160" w:hanging="240"/>
    </w:pPr>
  </w:style>
  <w:style w:type="paragraph" w:styleId="Ttoldndex">
    <w:name w:val="index heading"/>
    <w:basedOn w:val="Normal"/>
    <w:next w:val="ndex1"/>
    <w:semiHidden/>
    <w:rPr>
      <w:rFonts w:ascii="Arial" w:hAnsi="Arial"/>
      <w:b/>
    </w:rPr>
  </w:style>
  <w:style w:type="paragraph" w:styleId="Llista">
    <w:name w:val="List"/>
    <w:basedOn w:val="Normal"/>
    <w:pPr>
      <w:ind w:left="283" w:hanging="283"/>
    </w:pPr>
  </w:style>
  <w:style w:type="paragraph" w:styleId="Llista2">
    <w:name w:val="List 2"/>
    <w:basedOn w:val="Normal"/>
    <w:pPr>
      <w:ind w:left="566" w:hanging="283"/>
    </w:pPr>
  </w:style>
  <w:style w:type="paragraph" w:styleId="Llista3">
    <w:name w:val="List 3"/>
    <w:basedOn w:val="Normal"/>
    <w:pPr>
      <w:ind w:left="849" w:hanging="283"/>
    </w:pPr>
  </w:style>
  <w:style w:type="paragraph" w:styleId="Llista4">
    <w:name w:val="List 4"/>
    <w:basedOn w:val="Normal"/>
    <w:pPr>
      <w:ind w:left="1132" w:hanging="283"/>
    </w:pPr>
  </w:style>
  <w:style w:type="paragraph" w:styleId="Llista5">
    <w:name w:val="List 5"/>
    <w:basedOn w:val="Normal"/>
    <w:pPr>
      <w:ind w:left="1415" w:hanging="283"/>
    </w:pPr>
  </w:style>
  <w:style w:type="paragraph" w:styleId="Llistaambpics">
    <w:name w:val="List Bullet"/>
    <w:basedOn w:val="Normal"/>
    <w:pPr>
      <w:numPr>
        <w:numId w:val="4"/>
      </w:numPr>
    </w:pPr>
  </w:style>
  <w:style w:type="paragraph" w:styleId="Llistaambpics2">
    <w:name w:val="List Bullet 2"/>
    <w:basedOn w:val="Text2"/>
    <w:pPr>
      <w:numPr>
        <w:numId w:val="6"/>
      </w:numPr>
      <w:tabs>
        <w:tab w:val="clear" w:pos="2302"/>
      </w:tabs>
    </w:pPr>
  </w:style>
  <w:style w:type="paragraph" w:styleId="Llistaambpics3">
    <w:name w:val="List Bullet 3"/>
    <w:basedOn w:val="Text3"/>
    <w:pPr>
      <w:numPr>
        <w:numId w:val="7"/>
      </w:numPr>
      <w:tabs>
        <w:tab w:val="clear" w:pos="2302"/>
      </w:tabs>
    </w:pPr>
  </w:style>
  <w:style w:type="paragraph" w:styleId="Llistaambpics4">
    <w:name w:val="List Bullet 4"/>
    <w:basedOn w:val="Text4"/>
    <w:pPr>
      <w:numPr>
        <w:numId w:val="8"/>
      </w:numPr>
      <w:tabs>
        <w:tab w:val="clear" w:pos="2302"/>
      </w:tabs>
    </w:pPr>
  </w:style>
  <w:style w:type="paragraph" w:styleId="Llistaambpics5">
    <w:name w:val="List Bullet 5"/>
    <w:basedOn w:val="Normal"/>
    <w:autoRedefine/>
    <w:pPr>
      <w:numPr>
        <w:numId w:val="1"/>
      </w:numPr>
    </w:pPr>
  </w:style>
  <w:style w:type="paragraph" w:styleId="Continuacidellista">
    <w:name w:val="List Continue"/>
    <w:basedOn w:val="Normal"/>
    <w:pPr>
      <w:spacing w:after="120"/>
      <w:ind w:left="283"/>
    </w:pPr>
  </w:style>
  <w:style w:type="paragraph" w:styleId="Continuacidellista2">
    <w:name w:val="List Continue 2"/>
    <w:basedOn w:val="Normal"/>
    <w:pPr>
      <w:spacing w:after="120"/>
      <w:ind w:left="566"/>
    </w:pPr>
  </w:style>
  <w:style w:type="paragraph" w:styleId="Continuacidellista3">
    <w:name w:val="List Continue 3"/>
    <w:basedOn w:val="Normal"/>
    <w:pPr>
      <w:spacing w:after="120"/>
      <w:ind w:left="849"/>
    </w:pPr>
  </w:style>
  <w:style w:type="paragraph" w:styleId="Continuacidellista4">
    <w:name w:val="List Continue 4"/>
    <w:basedOn w:val="Normal"/>
    <w:pPr>
      <w:spacing w:after="120"/>
      <w:ind w:left="1132"/>
    </w:pPr>
  </w:style>
  <w:style w:type="paragraph" w:styleId="Continuacidellista5">
    <w:name w:val="List Continue 5"/>
    <w:basedOn w:val="Normal"/>
    <w:pPr>
      <w:spacing w:after="120"/>
      <w:ind w:left="1415"/>
    </w:pPr>
  </w:style>
  <w:style w:type="paragraph" w:styleId="Llistanumerada">
    <w:name w:val="List Number"/>
    <w:basedOn w:val="Normal"/>
    <w:pPr>
      <w:numPr>
        <w:numId w:val="14"/>
      </w:numPr>
    </w:pPr>
  </w:style>
  <w:style w:type="paragraph" w:styleId="Llistanumerada2">
    <w:name w:val="List Number 2"/>
    <w:basedOn w:val="Text2"/>
    <w:pPr>
      <w:numPr>
        <w:numId w:val="16"/>
      </w:numPr>
      <w:tabs>
        <w:tab w:val="clear" w:pos="2302"/>
      </w:tabs>
    </w:pPr>
  </w:style>
  <w:style w:type="paragraph" w:styleId="Llistanumerada3">
    <w:name w:val="List Number 3"/>
    <w:basedOn w:val="Text3"/>
    <w:pPr>
      <w:numPr>
        <w:numId w:val="17"/>
      </w:numPr>
      <w:tabs>
        <w:tab w:val="clear" w:pos="2302"/>
      </w:tabs>
    </w:pPr>
  </w:style>
  <w:style w:type="paragraph" w:styleId="Llistanumerada4">
    <w:name w:val="List Number 4"/>
    <w:basedOn w:val="Text4"/>
    <w:pPr>
      <w:numPr>
        <w:numId w:val="18"/>
      </w:numPr>
      <w:tabs>
        <w:tab w:val="clear" w:pos="2302"/>
      </w:tabs>
    </w:pPr>
  </w:style>
  <w:style w:type="paragraph" w:styleId="Llistanumerada5">
    <w:name w:val="List Number 5"/>
    <w:basedOn w:val="Normal"/>
    <w:pPr>
      <w:numPr>
        <w:numId w:val="2"/>
      </w:numPr>
    </w:pPr>
  </w:style>
  <w:style w:type="paragraph" w:styleId="Text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palerademissat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gnianormal">
    <w:name w:val="Normal Indent"/>
    <w:basedOn w:val="Normal"/>
    <w:link w:val="SagnianormalCar"/>
    <w:pPr>
      <w:ind w:left="720"/>
    </w:pPr>
    <w:rPr>
      <w:lang w:eastAsia="x-none"/>
    </w:rPr>
  </w:style>
  <w:style w:type="paragraph" w:styleId="Ttol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ol1"/>
    <w:next w:val="Text1"/>
    <w:pPr>
      <w:keepNext w:val="0"/>
      <w:spacing w:before="0"/>
      <w:outlineLvl w:val="9"/>
    </w:pPr>
    <w:rPr>
      <w:b w:val="0"/>
      <w:smallCaps w:val="0"/>
    </w:rPr>
  </w:style>
  <w:style w:type="paragraph" w:customStyle="1" w:styleId="NumPar2">
    <w:name w:val="NumPar 2"/>
    <w:basedOn w:val="Ttol2"/>
    <w:next w:val="Text2"/>
    <w:pPr>
      <w:keepNext w:val="0"/>
      <w:outlineLvl w:val="9"/>
    </w:pPr>
    <w:rPr>
      <w:b w:val="0"/>
    </w:rPr>
  </w:style>
  <w:style w:type="paragraph" w:customStyle="1" w:styleId="NumPar3">
    <w:name w:val="NumPar 3"/>
    <w:basedOn w:val="Ttol3"/>
    <w:next w:val="Text3"/>
    <w:pPr>
      <w:keepNext w:val="0"/>
      <w:outlineLvl w:val="9"/>
    </w:pPr>
    <w:rPr>
      <w:i w:val="0"/>
    </w:rPr>
  </w:style>
  <w:style w:type="paragraph" w:customStyle="1" w:styleId="NumPar4">
    <w:name w:val="NumPar 4"/>
    <w:basedOn w:val="Ttol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enseformat">
    <w:name w:val="Plain Text"/>
    <w:basedOn w:val="Normal"/>
    <w:rPr>
      <w:rFonts w:ascii="Courier New" w:hAnsi="Courier New"/>
      <w:sz w:val="20"/>
    </w:rPr>
  </w:style>
  <w:style w:type="paragraph" w:styleId="Salutaci">
    <w:name w:val="Salutation"/>
    <w:basedOn w:val="Normal"/>
    <w:next w:val="Normal"/>
  </w:style>
  <w:style w:type="paragraph" w:styleId="Signatura">
    <w:name w:val="Signature"/>
    <w:basedOn w:val="Normal"/>
    <w:next w:val="Enclosures"/>
    <w:pPr>
      <w:tabs>
        <w:tab w:val="left" w:pos="5103"/>
      </w:tabs>
      <w:spacing w:before="1200" w:after="0"/>
      <w:ind w:left="5103"/>
      <w:jc w:val="center"/>
    </w:pPr>
  </w:style>
  <w:style w:type="paragraph" w:styleId="Subtto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exdautoritats">
    <w:name w:val="table of authorities"/>
    <w:basedOn w:val="Normal"/>
    <w:next w:val="Normal"/>
    <w:semiHidden/>
    <w:pPr>
      <w:ind w:left="240" w:hanging="240"/>
    </w:pPr>
  </w:style>
  <w:style w:type="paragraph" w:styleId="ndexdillustracions">
    <w:name w:val="table of figures"/>
    <w:basedOn w:val="Normal"/>
    <w:next w:val="Normal"/>
    <w:semiHidden/>
    <w:pPr>
      <w:ind w:left="480" w:hanging="480"/>
    </w:pPr>
  </w:style>
  <w:style w:type="paragraph" w:styleId="Ttol">
    <w:name w:val="Title"/>
    <w:basedOn w:val="Normal"/>
    <w:next w:val="SubTitle1"/>
    <w:pPr>
      <w:spacing w:after="480"/>
      <w:jc w:val="center"/>
    </w:pPr>
    <w:rPr>
      <w:b/>
      <w:kern w:val="28"/>
      <w:sz w:val="48"/>
    </w:rPr>
  </w:style>
  <w:style w:type="paragraph" w:styleId="TtoldIDA">
    <w:name w:val="toa heading"/>
    <w:basedOn w:val="Normal"/>
    <w:next w:val="Normal"/>
    <w:semiHidden/>
    <w:pPr>
      <w:spacing w:before="120"/>
    </w:pPr>
    <w:rPr>
      <w:rFonts w:ascii="Arial" w:hAnsi="Arial"/>
      <w:b/>
    </w:rPr>
  </w:style>
  <w:style w:type="paragraph" w:styleId="IDC1">
    <w:name w:val="toc 1"/>
    <w:basedOn w:val="Normal"/>
    <w:next w:val="Normal"/>
    <w:semiHidden/>
    <w:pPr>
      <w:tabs>
        <w:tab w:val="right" w:leader="dot" w:pos="8640"/>
      </w:tabs>
      <w:spacing w:before="120" w:after="120"/>
      <w:ind w:left="482" w:right="720" w:hanging="482"/>
    </w:pPr>
    <w:rPr>
      <w:caps/>
    </w:rPr>
  </w:style>
  <w:style w:type="paragraph" w:styleId="IDC2">
    <w:name w:val="toc 2"/>
    <w:basedOn w:val="Normal"/>
    <w:next w:val="Normal"/>
    <w:semiHidden/>
    <w:pPr>
      <w:tabs>
        <w:tab w:val="right" w:leader="dot" w:pos="8640"/>
      </w:tabs>
      <w:spacing w:before="60" w:after="60"/>
      <w:ind w:left="1077" w:right="720" w:hanging="595"/>
    </w:pPr>
  </w:style>
  <w:style w:type="paragraph" w:styleId="IDC3">
    <w:name w:val="toc 3"/>
    <w:basedOn w:val="Normal"/>
    <w:next w:val="Normal"/>
    <w:semiHidden/>
    <w:pPr>
      <w:tabs>
        <w:tab w:val="right" w:leader="dot" w:pos="8640"/>
      </w:tabs>
      <w:spacing w:before="60" w:after="60"/>
      <w:ind w:left="1916" w:right="720" w:hanging="839"/>
    </w:pPr>
  </w:style>
  <w:style w:type="paragraph" w:styleId="IDC4">
    <w:name w:val="toc 4"/>
    <w:basedOn w:val="Normal"/>
    <w:next w:val="Normal"/>
    <w:semiHidden/>
    <w:pPr>
      <w:tabs>
        <w:tab w:val="right" w:leader="dot" w:pos="8641"/>
      </w:tabs>
      <w:spacing w:before="60" w:after="60"/>
      <w:ind w:left="2880" w:right="720" w:hanging="964"/>
    </w:pPr>
  </w:style>
  <w:style w:type="paragraph" w:styleId="IDC5">
    <w:name w:val="toc 5"/>
    <w:basedOn w:val="Normal"/>
    <w:next w:val="Normal"/>
    <w:semiHidden/>
    <w:pPr>
      <w:tabs>
        <w:tab w:val="right" w:leader="dot" w:pos="8641"/>
      </w:tabs>
      <w:spacing w:before="240" w:after="120"/>
      <w:ind w:right="720"/>
    </w:pPr>
    <w:rPr>
      <w:caps/>
    </w:rPr>
  </w:style>
  <w:style w:type="paragraph" w:styleId="IDC6">
    <w:name w:val="toc 6"/>
    <w:basedOn w:val="Normal"/>
    <w:next w:val="Normal"/>
    <w:autoRedefine/>
    <w:semiHidden/>
    <w:pPr>
      <w:ind w:left="1200"/>
    </w:pPr>
  </w:style>
  <w:style w:type="paragraph" w:styleId="IDC7">
    <w:name w:val="toc 7"/>
    <w:basedOn w:val="Normal"/>
    <w:next w:val="Normal"/>
    <w:autoRedefine/>
    <w:semiHidden/>
    <w:pPr>
      <w:ind w:left="1440"/>
    </w:pPr>
  </w:style>
  <w:style w:type="paragraph" w:styleId="IDC8">
    <w:name w:val="toc 8"/>
    <w:basedOn w:val="Normal"/>
    <w:next w:val="Normal"/>
    <w:autoRedefine/>
    <w:semiHidden/>
    <w:pPr>
      <w:ind w:left="1680"/>
    </w:pPr>
  </w:style>
  <w:style w:type="paragraph" w:styleId="I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oldelI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Enlla">
    <w:name w:val="Hyperlink"/>
    <w:rsid w:val="006914AD"/>
    <w:rPr>
      <w:color w:val="0000FF"/>
      <w:u w:val="single"/>
    </w:rPr>
  </w:style>
  <w:style w:type="character" w:styleId="Refernciadenotaapeudepgina">
    <w:name w:val="footnote reference"/>
    <w:rsid w:val="00CD08CF"/>
    <w:rPr>
      <w:vertAlign w:val="superscript"/>
    </w:rPr>
  </w:style>
  <w:style w:type="table" w:styleId="Quadrculamitjana3mfasi2">
    <w:name w:val="Medium Grid 3 Accent 2"/>
    <w:basedOn w:val="Tau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deglobus">
    <w:name w:val="Balloon Text"/>
    <w:basedOn w:val="Normal"/>
    <w:link w:val="Textdeglobu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eu"/>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eu"/>
    <w:link w:val="FooterDateChar"/>
    <w:qFormat/>
    <w:rsid w:val="00EE60CF"/>
    <w:pPr>
      <w:tabs>
        <w:tab w:val="right" w:pos="9240"/>
      </w:tabs>
    </w:pPr>
    <w:rPr>
      <w:rFonts w:ascii="Verdana" w:hAnsi="Verdana"/>
      <w:lang w:val="it-IT"/>
    </w:rPr>
  </w:style>
  <w:style w:type="character" w:customStyle="1" w:styleId="PeuCar">
    <w:name w:val="Peu Car"/>
    <w:link w:val="Peu"/>
    <w:uiPriority w:val="99"/>
    <w:rsid w:val="00EE60CF"/>
    <w:rPr>
      <w:rFonts w:ascii="Arial" w:hAnsi="Arial"/>
      <w:sz w:val="16"/>
      <w:lang w:val="fr-FR"/>
    </w:rPr>
  </w:style>
  <w:style w:type="character" w:customStyle="1" w:styleId="ApprovalfooterChar">
    <w:name w:val="Approval_footer Char"/>
    <w:basedOn w:val="PeuCar"/>
    <w:link w:val="Footerapproval"/>
    <w:rsid w:val="00EE60CF"/>
    <w:rPr>
      <w:rFonts w:ascii="Arial" w:hAnsi="Arial"/>
      <w:sz w:val="16"/>
      <w:lang w:val="fr-FR"/>
    </w:rPr>
  </w:style>
  <w:style w:type="paragraph" w:customStyle="1" w:styleId="PageNumber1">
    <w:name w:val="Page Number1"/>
    <w:basedOn w:val="Peu"/>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paleraCar">
    <w:name w:val="Capçalera Car"/>
    <w:link w:val="Capaler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gni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gnianormalCar">
    <w:name w:val="Sagnia normal Car"/>
    <w:link w:val="Sagnianormal"/>
    <w:rsid w:val="007A4813"/>
    <w:rPr>
      <w:sz w:val="24"/>
      <w:lang w:val="fr-FR"/>
    </w:rPr>
  </w:style>
  <w:style w:type="character" w:customStyle="1" w:styleId="Bulletpoint1Char">
    <w:name w:val="Bullet point1 Char"/>
    <w:basedOn w:val="SagnianormalCar"/>
    <w:link w:val="Bulletpoint1"/>
    <w:rsid w:val="007A4813"/>
    <w:rPr>
      <w:sz w:val="24"/>
      <w:lang w:val="fr-FR"/>
    </w:rPr>
  </w:style>
  <w:style w:type="paragraph" w:customStyle="1" w:styleId="BulletPoint2">
    <w:name w:val="Bullet Point 2"/>
    <w:basedOn w:val="Sagni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aambquadrcula">
    <w:name w:val="Table Grid"/>
    <w:basedOn w:val="Tau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ulanormal"/>
    <w:rsid w:val="00EF7057"/>
    <w:tblPr/>
  </w:style>
  <w:style w:type="table" w:styleId="Taulaelegant">
    <w:name w:val="Table Elegant"/>
    <w:basedOn w:val="Tau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nciadecomentari">
    <w:name w:val="annotation reference"/>
    <w:unhideWhenUsed/>
    <w:rsid w:val="00F0066C"/>
    <w:rPr>
      <w:sz w:val="16"/>
      <w:szCs w:val="16"/>
    </w:rPr>
  </w:style>
  <w:style w:type="character" w:customStyle="1" w:styleId="TextdecomentariCar">
    <w:name w:val="Text de comentari Car"/>
    <w:link w:val="Textdecomentar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independen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deglobusCar">
    <w:name w:val="Text de globus Car"/>
    <w:link w:val="Textdeglobus"/>
    <w:uiPriority w:val="99"/>
    <w:semiHidden/>
    <w:rsid w:val="00BA290F"/>
    <w:rPr>
      <w:rFonts w:ascii="Tahoma" w:hAnsi="Tahoma" w:cs="Tahoma"/>
      <w:sz w:val="16"/>
      <w:szCs w:val="16"/>
      <w:lang w:val="fr-FR" w:eastAsia="en-US"/>
    </w:rPr>
  </w:style>
  <w:style w:type="paragraph" w:styleId="Pargrafdel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delcomentari">
    <w:name w:val="annotation subject"/>
    <w:basedOn w:val="Textdecomentari"/>
    <w:next w:val="Textdecomentari"/>
    <w:link w:val="TemadelcomentariCar"/>
    <w:uiPriority w:val="99"/>
    <w:unhideWhenUsed/>
    <w:rsid w:val="00BA290F"/>
    <w:pPr>
      <w:suppressAutoHyphens/>
      <w:spacing w:after="0"/>
      <w:jc w:val="left"/>
    </w:pPr>
    <w:rPr>
      <w:b/>
      <w:bCs/>
      <w:lang w:val="x-none" w:eastAsia="ar-SA"/>
    </w:rPr>
  </w:style>
  <w:style w:type="character" w:customStyle="1" w:styleId="TemadelcomentariCar">
    <w:name w:val="Tema del comentari Car"/>
    <w:link w:val="Temadelcomentari"/>
    <w:uiPriority w:val="99"/>
    <w:rsid w:val="00BA290F"/>
    <w:rPr>
      <w:b/>
      <w:bCs/>
      <w:lang w:val="x-none" w:eastAsia="ar-SA"/>
    </w:rPr>
  </w:style>
  <w:style w:type="paragraph" w:styleId="Revisi">
    <w:name w:val="Revision"/>
    <w:hidden/>
    <w:uiPriority w:val="99"/>
    <w:semiHidden/>
    <w:rsid w:val="00BA290F"/>
    <w:rPr>
      <w:sz w:val="24"/>
      <w:szCs w:val="24"/>
      <w:lang w:eastAsia="ar-SA"/>
    </w:rPr>
  </w:style>
  <w:style w:type="character" w:styleId="Enllavisitat">
    <w:name w:val="FollowedHyperlink"/>
    <w:uiPriority w:val="99"/>
    <w:unhideWhenUsed/>
    <w:rsid w:val="00BA290F"/>
    <w:rPr>
      <w:color w:val="800080"/>
      <w:u w:val="single"/>
    </w:rPr>
  </w:style>
  <w:style w:type="character" w:customStyle="1" w:styleId="Ttol3Car">
    <w:name w:val="Títol 3 Car"/>
    <w:link w:val="Ttol3"/>
    <w:rsid w:val="005D5129"/>
    <w:rPr>
      <w:i/>
      <w:sz w:val="24"/>
      <w:lang w:val="fr-FR" w:eastAsia="en-US"/>
    </w:rPr>
  </w:style>
  <w:style w:type="character" w:styleId="Refernciadenotaalfinal">
    <w:name w:val="endnote reference"/>
    <w:rsid w:val="007967A9"/>
    <w:rPr>
      <w:vertAlign w:val="superscript"/>
    </w:rPr>
  </w:style>
  <w:style w:type="character" w:customStyle="1" w:styleId="TextdenotaalfinalCar">
    <w:name w:val="Text de nota al final Car"/>
    <w:basedOn w:val="Lletraperdefectedelpargraf"/>
    <w:link w:val="Textdenotaalfinal"/>
    <w:semiHidden/>
    <w:rsid w:val="006C38DD"/>
    <w:rPr>
      <w:lang w:val="fr-FR" w:eastAsia="en-US"/>
    </w:rPr>
  </w:style>
  <w:style w:type="table" w:styleId="Taulaambquadrcula7">
    <w:name w:val="Table Grid 7"/>
    <w:basedOn w:val="Taulanormal"/>
    <w:rsid w:val="009866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aambquadrcula5">
    <w:name w:val="Table Grid 5"/>
    <w:basedOn w:val="Taulanormal"/>
    <w:rsid w:val="009866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aambquadrcula1">
    <w:name w:val="Table Grid 1"/>
    <w:basedOn w:val="Taulanormal"/>
    <w:rsid w:val="00882A8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aweb1">
    <w:name w:val="Table Web 1"/>
    <w:basedOn w:val="Taulanormal"/>
    <w:rsid w:val="00882A8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97797782">
      <w:bodyDiv w:val="1"/>
      <w:marLeft w:val="0"/>
      <w:marRight w:val="0"/>
      <w:marTop w:val="0"/>
      <w:marBottom w:val="0"/>
      <w:divBdr>
        <w:top w:val="none" w:sz="0" w:space="0" w:color="auto"/>
        <w:left w:val="none" w:sz="0" w:space="0" w:color="auto"/>
        <w:bottom w:val="none" w:sz="0" w:space="0" w:color="auto"/>
        <w:right w:val="none" w:sz="0" w:space="0" w:color="auto"/>
      </w:divBdr>
      <w:divsChild>
        <w:div w:id="738556259">
          <w:marLeft w:val="0"/>
          <w:marRight w:val="0"/>
          <w:marTop w:val="0"/>
          <w:marBottom w:val="0"/>
          <w:divBdr>
            <w:top w:val="none" w:sz="0" w:space="0" w:color="auto"/>
            <w:left w:val="none" w:sz="0" w:space="0" w:color="auto"/>
            <w:bottom w:val="none" w:sz="0" w:space="0" w:color="auto"/>
            <w:right w:val="none" w:sz="0" w:space="0" w:color="auto"/>
          </w:divBdr>
          <w:divsChild>
            <w:div w:id="404452628">
              <w:marLeft w:val="0"/>
              <w:marRight w:val="0"/>
              <w:marTop w:val="0"/>
              <w:marBottom w:val="0"/>
              <w:divBdr>
                <w:top w:val="none" w:sz="0" w:space="0" w:color="auto"/>
                <w:left w:val="none" w:sz="0" w:space="0" w:color="auto"/>
                <w:bottom w:val="none" w:sz="0" w:space="0" w:color="auto"/>
                <w:right w:val="none" w:sz="0" w:space="0" w:color="auto"/>
              </w:divBdr>
              <w:divsChild>
                <w:div w:id="1989245040">
                  <w:marLeft w:val="0"/>
                  <w:marRight w:val="0"/>
                  <w:marTop w:val="0"/>
                  <w:marBottom w:val="0"/>
                  <w:divBdr>
                    <w:top w:val="none" w:sz="0" w:space="0" w:color="auto"/>
                    <w:left w:val="none" w:sz="0" w:space="0" w:color="auto"/>
                    <w:bottom w:val="none" w:sz="0" w:space="0" w:color="auto"/>
                    <w:right w:val="none" w:sz="0" w:space="0" w:color="auto"/>
                  </w:divBdr>
                  <w:divsChild>
                    <w:div w:id="1082681731">
                      <w:marLeft w:val="0"/>
                      <w:marRight w:val="0"/>
                      <w:marTop w:val="0"/>
                      <w:marBottom w:val="0"/>
                      <w:divBdr>
                        <w:top w:val="none" w:sz="0" w:space="0" w:color="auto"/>
                        <w:left w:val="none" w:sz="0" w:space="0" w:color="auto"/>
                        <w:bottom w:val="none" w:sz="0" w:space="0" w:color="auto"/>
                        <w:right w:val="none" w:sz="0" w:space="0" w:color="auto"/>
                      </w:divBdr>
                      <w:divsChild>
                        <w:div w:id="1599605295">
                          <w:marLeft w:val="0"/>
                          <w:marRight w:val="0"/>
                          <w:marTop w:val="0"/>
                          <w:marBottom w:val="0"/>
                          <w:divBdr>
                            <w:top w:val="none" w:sz="0" w:space="0" w:color="auto"/>
                            <w:left w:val="none" w:sz="0" w:space="0" w:color="auto"/>
                            <w:bottom w:val="none" w:sz="0" w:space="0" w:color="auto"/>
                            <w:right w:val="none" w:sz="0" w:space="0" w:color="auto"/>
                          </w:divBdr>
                          <w:divsChild>
                            <w:div w:id="12195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942355">
      <w:bodyDiv w:val="1"/>
      <w:marLeft w:val="0"/>
      <w:marRight w:val="0"/>
      <w:marTop w:val="0"/>
      <w:marBottom w:val="0"/>
      <w:divBdr>
        <w:top w:val="none" w:sz="0" w:space="0" w:color="auto"/>
        <w:left w:val="none" w:sz="0" w:space="0" w:color="auto"/>
        <w:bottom w:val="none" w:sz="0" w:space="0" w:color="auto"/>
        <w:right w:val="none" w:sz="0" w:space="0" w:color="auto"/>
      </w:divBdr>
      <w:divsChild>
        <w:div w:id="440536550">
          <w:marLeft w:val="0"/>
          <w:marRight w:val="0"/>
          <w:marTop w:val="0"/>
          <w:marBottom w:val="0"/>
          <w:divBdr>
            <w:top w:val="none" w:sz="0" w:space="0" w:color="auto"/>
            <w:left w:val="none" w:sz="0" w:space="0" w:color="auto"/>
            <w:bottom w:val="none" w:sz="0" w:space="0" w:color="auto"/>
            <w:right w:val="none" w:sz="0" w:space="0" w:color="auto"/>
          </w:divBdr>
          <w:divsChild>
            <w:div w:id="681779209">
              <w:marLeft w:val="0"/>
              <w:marRight w:val="0"/>
              <w:marTop w:val="0"/>
              <w:marBottom w:val="0"/>
              <w:divBdr>
                <w:top w:val="none" w:sz="0" w:space="0" w:color="auto"/>
                <w:left w:val="none" w:sz="0" w:space="0" w:color="auto"/>
                <w:bottom w:val="none" w:sz="0" w:space="0" w:color="auto"/>
                <w:right w:val="none" w:sz="0" w:space="0" w:color="auto"/>
              </w:divBdr>
              <w:divsChild>
                <w:div w:id="1949462370">
                  <w:marLeft w:val="0"/>
                  <w:marRight w:val="0"/>
                  <w:marTop w:val="0"/>
                  <w:marBottom w:val="0"/>
                  <w:divBdr>
                    <w:top w:val="none" w:sz="0" w:space="0" w:color="auto"/>
                    <w:left w:val="none" w:sz="0" w:space="0" w:color="auto"/>
                    <w:bottom w:val="none" w:sz="0" w:space="0" w:color="auto"/>
                    <w:right w:val="none" w:sz="0" w:space="0" w:color="auto"/>
                  </w:divBdr>
                  <w:divsChild>
                    <w:div w:id="1035276849">
                      <w:marLeft w:val="0"/>
                      <w:marRight w:val="0"/>
                      <w:marTop w:val="0"/>
                      <w:marBottom w:val="0"/>
                      <w:divBdr>
                        <w:top w:val="none" w:sz="0" w:space="0" w:color="auto"/>
                        <w:left w:val="none" w:sz="0" w:space="0" w:color="auto"/>
                        <w:bottom w:val="none" w:sz="0" w:space="0" w:color="auto"/>
                        <w:right w:val="none" w:sz="0" w:space="0" w:color="auto"/>
                      </w:divBdr>
                      <w:divsChild>
                        <w:div w:id="1051658375">
                          <w:marLeft w:val="0"/>
                          <w:marRight w:val="0"/>
                          <w:marTop w:val="0"/>
                          <w:marBottom w:val="0"/>
                          <w:divBdr>
                            <w:top w:val="none" w:sz="0" w:space="0" w:color="auto"/>
                            <w:left w:val="none" w:sz="0" w:space="0" w:color="auto"/>
                            <w:bottom w:val="none" w:sz="0" w:space="0" w:color="auto"/>
                            <w:right w:val="none" w:sz="0" w:space="0" w:color="auto"/>
                          </w:divBdr>
                          <w:divsChild>
                            <w:div w:id="12765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lliance4universities.eu/wp-content/uploads/2017/03/ISCED-2013-Fields-of-educatio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FF0BB7D-71F4-4035-8F90-08387A16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4</Pages>
  <Words>461</Words>
  <Characters>2632</Characters>
  <Application>Microsoft Office Word</Application>
  <DocSecurity>0</DocSecurity>
  <PresentationFormat>Microsoft Word 11.0</PresentationFormat>
  <Lines>21</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3087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Monica Mateu Codina</cp:lastModifiedBy>
  <cp:revision>11</cp:revision>
  <cp:lastPrinted>2015-11-12T08:32:00Z</cp:lastPrinted>
  <dcterms:created xsi:type="dcterms:W3CDTF">2024-06-20T09:13:00Z</dcterms:created>
  <dcterms:modified xsi:type="dcterms:W3CDTF">2024-06-20T09:20:00Z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