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A2C94" w14:textId="3F95B2F6" w:rsidR="004C3561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39D24C31" w:rsidR="00377526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aff Mobility </w:t>
      </w:r>
      <w:proofErr w:type="gramStart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Training</w:t>
      </w:r>
    </w:p>
    <w:p w14:paraId="0AA13AFF" w14:textId="2C20BE9D" w:rsidR="00D97FE7" w:rsidRPr="00F550D9" w:rsidRDefault="00D97FE7" w:rsidP="00D97FE7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56AA9976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0"/>
        <w:gridCol w:w="2170"/>
        <w:gridCol w:w="2278"/>
        <w:gridCol w:w="2124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1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Refdenotaalfinal"/>
                <w:rFonts w:ascii="Verdana" w:hAnsi="Verdana" w:cs="Calibri"/>
                <w:sz w:val="20"/>
                <w:lang w:val="en-GB"/>
              </w:rPr>
              <w:endnoteReference w:id="2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roofErr w:type="gramStart"/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</w:t>
            </w:r>
            <w:proofErr w:type="gramEnd"/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</w:t>
            </w:r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48046B76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586"/>
        <w:gridCol w:w="2175"/>
        <w:gridCol w:w="2226"/>
        <w:gridCol w:w="2785"/>
      </w:tblGrid>
      <w:tr w:rsidR="00887CE1" w:rsidRPr="007673FA" w14:paraId="5D72C563" w14:textId="77777777" w:rsidTr="00274E63">
        <w:trPr>
          <w:trHeight w:val="371"/>
        </w:trPr>
        <w:tc>
          <w:tcPr>
            <w:tcW w:w="1697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64" w:type="dxa"/>
            <w:shd w:val="clear" w:color="auto" w:fill="FFFFFF"/>
          </w:tcPr>
          <w:p w14:paraId="6D407E3D" w14:textId="77777777" w:rsidR="00274E63" w:rsidRDefault="00274E63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UNIVERSITAT </w:t>
            </w:r>
          </w:p>
          <w:p w14:paraId="5D72C560" w14:textId="6651DAB7" w:rsidR="00887CE1" w:rsidRPr="007673FA" w:rsidRDefault="00274E63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AUTÒNOMA DE BARCELONA</w:t>
            </w:r>
          </w:p>
        </w:tc>
        <w:tc>
          <w:tcPr>
            <w:tcW w:w="2026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785" w:type="dxa"/>
            <w:vMerge w:val="restart"/>
            <w:shd w:val="clear" w:color="auto" w:fill="FFFFFF"/>
          </w:tcPr>
          <w:p w14:paraId="00D961A7" w14:textId="7BF903EC" w:rsidR="00274E63" w:rsidRDefault="00274E63" w:rsidP="00526FE9">
            <w:pPr>
              <w:ind w:right="-993"/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</w:pPr>
            <w:r w:rsidRPr="00274E63"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  <w:t xml:space="preserve">Area de </w:t>
            </w:r>
            <w:r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  <w:t>R</w:t>
            </w:r>
            <w:r w:rsidRPr="00274E63"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  <w:t>elacions</w:t>
            </w:r>
          </w:p>
          <w:p w14:paraId="5D72C562" w14:textId="2D110429" w:rsidR="00887CE1" w:rsidRPr="00274E63" w:rsidRDefault="00274E63" w:rsidP="00526FE9">
            <w:pPr>
              <w:ind w:right="-993"/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</w:pPr>
            <w:r w:rsidRPr="00274E63"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  <w:t xml:space="preserve"> Internacionals</w:t>
            </w:r>
          </w:p>
        </w:tc>
      </w:tr>
      <w:tr w:rsidR="00887CE1" w:rsidRPr="007673FA" w14:paraId="5D72C56A" w14:textId="77777777" w:rsidTr="00274E63">
        <w:trPr>
          <w:trHeight w:val="371"/>
        </w:trPr>
        <w:tc>
          <w:tcPr>
            <w:tcW w:w="1697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3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64" w:type="dxa"/>
            <w:shd w:val="clear" w:color="auto" w:fill="FFFFFF"/>
          </w:tcPr>
          <w:p w14:paraId="5D72C567" w14:textId="1759297F" w:rsidR="00887CE1" w:rsidRPr="007673FA" w:rsidRDefault="00274E63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E BARCELO02</w:t>
            </w:r>
          </w:p>
        </w:tc>
        <w:tc>
          <w:tcPr>
            <w:tcW w:w="2026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785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274E63" w:rsidRPr="007673FA" w14:paraId="5D72C56F" w14:textId="77777777" w:rsidTr="00274E63">
        <w:trPr>
          <w:trHeight w:val="559"/>
        </w:trPr>
        <w:tc>
          <w:tcPr>
            <w:tcW w:w="1697" w:type="dxa"/>
            <w:shd w:val="clear" w:color="auto" w:fill="FFFFFF"/>
          </w:tcPr>
          <w:p w14:paraId="5D72C56B" w14:textId="77777777" w:rsidR="00274E63" w:rsidRPr="007673FA" w:rsidRDefault="00274E63" w:rsidP="00274E6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64" w:type="dxa"/>
            <w:shd w:val="clear" w:color="auto" w:fill="FFFFFF"/>
          </w:tcPr>
          <w:p w14:paraId="59396916" w14:textId="77777777" w:rsidR="00274E63" w:rsidRDefault="00274E63" w:rsidP="00274E63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Building N </w:t>
            </w:r>
          </w:p>
          <w:p w14:paraId="0A815EEA" w14:textId="77777777" w:rsidR="00274E63" w:rsidRDefault="00274E63" w:rsidP="00274E63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Campus UAB</w:t>
            </w:r>
          </w:p>
          <w:p w14:paraId="5D72C56C" w14:textId="2022FC65" w:rsidR="00274E63" w:rsidRPr="007673FA" w:rsidRDefault="00274E63" w:rsidP="00274E63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08193 </w:t>
            </w: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Cerdanyola</w:t>
            </w:r>
            <w:proofErr w:type="spellEnd"/>
          </w:p>
        </w:tc>
        <w:tc>
          <w:tcPr>
            <w:tcW w:w="2026" w:type="dxa"/>
            <w:shd w:val="clear" w:color="auto" w:fill="FFFFFF"/>
          </w:tcPr>
          <w:p w14:paraId="5D72C56D" w14:textId="77777777" w:rsidR="00274E63" w:rsidRPr="005E466D" w:rsidRDefault="00274E63" w:rsidP="00274E63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4"/>
            </w:r>
          </w:p>
        </w:tc>
        <w:tc>
          <w:tcPr>
            <w:tcW w:w="2785" w:type="dxa"/>
            <w:shd w:val="clear" w:color="auto" w:fill="FFFFFF"/>
          </w:tcPr>
          <w:p w14:paraId="5D72C56E" w14:textId="74F1A6AD" w:rsidR="00274E63" w:rsidRPr="007673FA" w:rsidRDefault="00274E63" w:rsidP="00274E63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ES/SPAIN</w:t>
            </w:r>
          </w:p>
        </w:tc>
      </w:tr>
      <w:tr w:rsidR="00274E63" w:rsidRPr="00E02718" w14:paraId="5D72C574" w14:textId="77777777" w:rsidTr="00274E63">
        <w:tc>
          <w:tcPr>
            <w:tcW w:w="1697" w:type="dxa"/>
            <w:shd w:val="clear" w:color="auto" w:fill="FFFFFF"/>
          </w:tcPr>
          <w:p w14:paraId="5D72C570" w14:textId="77777777" w:rsidR="00274E63" w:rsidRPr="007673FA" w:rsidRDefault="00274E63" w:rsidP="00274E6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64" w:type="dxa"/>
            <w:shd w:val="clear" w:color="auto" w:fill="FFFFFF"/>
          </w:tcPr>
          <w:p w14:paraId="66C47BA8" w14:textId="77777777" w:rsidR="00274E63" w:rsidRPr="002F1F45" w:rsidRDefault="00274E63" w:rsidP="00274E63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2F1F45">
              <w:rPr>
                <w:rFonts w:ascii="Verdana" w:hAnsi="Verdana" w:cs="Arial"/>
                <w:color w:val="002060"/>
                <w:sz w:val="20"/>
                <w:lang w:val="en-GB"/>
              </w:rPr>
              <w:t>Katja Schustakowitz</w:t>
            </w:r>
          </w:p>
          <w:p w14:paraId="5D72C571" w14:textId="77777777" w:rsidR="00274E63" w:rsidRPr="007673FA" w:rsidRDefault="00274E63" w:rsidP="00274E63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026" w:type="dxa"/>
            <w:shd w:val="clear" w:color="auto" w:fill="FFFFFF"/>
          </w:tcPr>
          <w:p w14:paraId="5D72C572" w14:textId="77777777" w:rsidR="00274E63" w:rsidRPr="00E02718" w:rsidRDefault="00274E63" w:rsidP="00274E63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785" w:type="dxa"/>
            <w:shd w:val="clear" w:color="auto" w:fill="FFFFFF"/>
          </w:tcPr>
          <w:p w14:paraId="4BD20496" w14:textId="77777777" w:rsidR="00274E63" w:rsidRDefault="00A97823" w:rsidP="00274E63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hyperlink r:id="rId11" w:history="1">
              <w:r w:rsidR="00274E63" w:rsidRPr="00783D19">
                <w:rPr>
                  <w:rStyle w:val="Hipervnculo"/>
                  <w:rFonts w:ascii="Verdana" w:hAnsi="Verdana" w:cs="Arial"/>
                  <w:b/>
                  <w:sz w:val="20"/>
                  <w:lang w:val="fr-BE"/>
                </w:rPr>
                <w:t>Erasmus.staff@uab.cat</w:t>
              </w:r>
            </w:hyperlink>
          </w:p>
          <w:p w14:paraId="5D72C573" w14:textId="5306D478" w:rsidR="00274E63" w:rsidRPr="00E02718" w:rsidRDefault="00274E63" w:rsidP="00274E63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fr-BE"/>
              </w:rPr>
              <w:t>935813780</w:t>
            </w: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Refdenotaalfinal"/>
          <w:rFonts w:ascii="Verdana" w:hAnsi="Verdana" w:cs="Arial"/>
          <w:b/>
          <w:color w:val="002060"/>
          <w:szCs w:val="24"/>
          <w:lang w:val="en-GB"/>
        </w:rPr>
        <w:endnoteReference w:id="5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685"/>
        <w:gridCol w:w="2206"/>
        <w:gridCol w:w="2226"/>
        <w:gridCol w:w="2655"/>
      </w:tblGrid>
      <w:tr w:rsidR="00D97FE7" w:rsidRPr="00D97FE7" w14:paraId="5D72C57C" w14:textId="77777777" w:rsidTr="002F1F45">
        <w:trPr>
          <w:trHeight w:val="371"/>
        </w:trPr>
        <w:tc>
          <w:tcPr>
            <w:tcW w:w="1734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7038" w:type="dxa"/>
            <w:gridSpan w:val="3"/>
            <w:shd w:val="clear" w:color="auto" w:fill="FFFFFF"/>
          </w:tcPr>
          <w:p w14:paraId="5D72C57B" w14:textId="7DE46622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2F1F45" w:rsidRPr="007673FA" w14:paraId="5D72C583" w14:textId="77777777" w:rsidTr="002F1F45">
        <w:trPr>
          <w:trHeight w:val="371"/>
        </w:trPr>
        <w:tc>
          <w:tcPr>
            <w:tcW w:w="1734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369" w:type="dxa"/>
            <w:shd w:val="clear" w:color="auto" w:fill="FFFFFF"/>
          </w:tcPr>
          <w:p w14:paraId="5D72C580" w14:textId="2D88C842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1884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785" w:type="dxa"/>
            <w:shd w:val="clear" w:color="auto" w:fill="FFFFFF"/>
          </w:tcPr>
          <w:p w14:paraId="5D72C582" w14:textId="30D97821" w:rsidR="00377526" w:rsidRPr="007673FA" w:rsidRDefault="00377526" w:rsidP="002F1F45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2F1F45" w:rsidRPr="007673FA" w14:paraId="5D72C588" w14:textId="77777777" w:rsidTr="002F1F45">
        <w:trPr>
          <w:trHeight w:val="559"/>
        </w:trPr>
        <w:tc>
          <w:tcPr>
            <w:tcW w:w="1734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369" w:type="dxa"/>
            <w:shd w:val="clear" w:color="auto" w:fill="FFFFFF"/>
          </w:tcPr>
          <w:p w14:paraId="5D72C585" w14:textId="11006289" w:rsidR="002F1F45" w:rsidRPr="007673FA" w:rsidRDefault="002F1F45" w:rsidP="002F1F45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884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785" w:type="dxa"/>
            <w:shd w:val="clear" w:color="auto" w:fill="FFFFFF"/>
          </w:tcPr>
          <w:p w14:paraId="5D72C587" w14:textId="00AE3B52" w:rsidR="00377526" w:rsidRPr="007673FA" w:rsidRDefault="00377526" w:rsidP="002F1F45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2F1F45" w:rsidRPr="003D0705" w14:paraId="5D72C58D" w14:textId="77777777" w:rsidTr="002F1F45">
        <w:tc>
          <w:tcPr>
            <w:tcW w:w="1734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369" w:type="dxa"/>
            <w:shd w:val="clear" w:color="auto" w:fill="FFFFFF"/>
          </w:tcPr>
          <w:p w14:paraId="5D72C58A" w14:textId="2CF80F7E" w:rsidR="00377526" w:rsidRPr="007673FA" w:rsidRDefault="00377526" w:rsidP="00274E63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884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785" w:type="dxa"/>
            <w:shd w:val="clear" w:color="auto" w:fill="FFFFFF"/>
          </w:tcPr>
          <w:p w14:paraId="5D72C58C" w14:textId="160295FA" w:rsidR="002F1F45" w:rsidRPr="003D0705" w:rsidRDefault="002F1F45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2F1F45" w:rsidRPr="00DD35B7" w14:paraId="5D72C594" w14:textId="77777777" w:rsidTr="002F1F45">
        <w:tc>
          <w:tcPr>
            <w:tcW w:w="1734" w:type="dxa"/>
            <w:shd w:val="clear" w:color="auto" w:fill="FFFFFF"/>
          </w:tcPr>
          <w:p w14:paraId="5D72C590" w14:textId="57D2D1FD" w:rsidR="00377526" w:rsidRPr="00B244A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fr-BE"/>
              </w:rPr>
            </w:pPr>
          </w:p>
        </w:tc>
        <w:tc>
          <w:tcPr>
            <w:tcW w:w="2369" w:type="dxa"/>
            <w:shd w:val="clear" w:color="auto" w:fill="FFFFFF"/>
          </w:tcPr>
          <w:p w14:paraId="5D72C591" w14:textId="77777777" w:rsidR="00377526" w:rsidRPr="00B244AD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fr-BE"/>
              </w:rPr>
            </w:pPr>
          </w:p>
        </w:tc>
        <w:tc>
          <w:tcPr>
            <w:tcW w:w="1884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785" w:type="dxa"/>
            <w:shd w:val="clear" w:color="auto" w:fill="FFFFFF"/>
          </w:tcPr>
          <w:p w14:paraId="0A24C3A1" w14:textId="3690B62C" w:rsidR="00E915B6" w:rsidRDefault="00A97823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E63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A97823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Ttu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Ttulo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Ttulo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B488B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202EC2" w:rsidRPr="00CB488B" w14:paraId="4C5013E5" w14:textId="77777777" w:rsidTr="007E5D32">
        <w:trPr>
          <w:jc w:val="center"/>
        </w:trPr>
        <w:tc>
          <w:tcPr>
            <w:tcW w:w="8763" w:type="dxa"/>
            <w:shd w:val="clear" w:color="auto" w:fill="FFFFFF"/>
          </w:tcPr>
          <w:p w14:paraId="4B8D84FB" w14:textId="0C93709C" w:rsidR="00AC44B1" w:rsidRPr="00AC44B1" w:rsidRDefault="00AC44B1" w:rsidP="00AC44B1">
            <w:pPr>
              <w:spacing w:after="0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  <w:r w:rsidRPr="007550F5">
              <w:rPr>
                <w:rFonts w:ascii="Verdana" w:hAnsi="Verdana" w:cs="Calibri"/>
                <w:b/>
                <w:sz w:val="20"/>
                <w:lang w:val="en-GB"/>
              </w:rPr>
              <w:t xml:space="preserve">Training activity to develop pedagogical and/or curriculum design skills: Yes </w:t>
            </w:r>
            <w:r w:rsidRPr="007550F5">
              <w:rPr>
                <w:rFonts w:ascii="MS Gothic" w:eastAsia="MS Gothic" w:hAnsi="MS Gothic" w:cs="MS Gothic"/>
                <w:b/>
                <w:sz w:val="20"/>
                <w:lang w:val="en-GB"/>
              </w:rPr>
              <w:t>☐</w:t>
            </w:r>
            <w:r w:rsidRPr="00F378F8">
              <w:rPr>
                <w:rFonts w:ascii="Verdana" w:hAnsi="Verdana" w:cs="Calibri"/>
                <w:b/>
                <w:sz w:val="20"/>
                <w:lang w:val="en-GB"/>
              </w:rPr>
              <w:t xml:space="preserve">   No </w:t>
            </w:r>
            <w:r w:rsidRPr="00F378F8">
              <w:rPr>
                <w:rFonts w:ascii="MS Gothic" w:eastAsia="MS Gothic" w:hAnsi="MS Gothic" w:cs="MS Gothic"/>
                <w:b/>
                <w:sz w:val="20"/>
                <w:lang w:val="en-GB"/>
              </w:rPr>
              <w:t>☐</w:t>
            </w:r>
            <w:r w:rsidRPr="00AC44B1">
              <w:rPr>
                <w:rFonts w:ascii="Verdana" w:hAnsi="Verdana" w:cs="Calibri"/>
                <w:b/>
                <w:sz w:val="20"/>
                <w:lang w:val="en-GB"/>
              </w:rPr>
              <w:t xml:space="preserve">   </w:t>
            </w:r>
            <w:r w:rsidR="00383DB8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AC44B1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</w:p>
          <w:p w14:paraId="3375E146" w14:textId="77777777" w:rsidR="00202EC2" w:rsidRDefault="00202EC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B488B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B488B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B488B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1AA1BC2D" w14:textId="3E83376E" w:rsidR="008F1CA2" w:rsidRDefault="00377526" w:rsidP="00F378F8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1F0649D9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Refdenotaalfinal"/>
          <w:rFonts w:ascii="Verdana" w:hAnsi="Verdana" w:cs="Calibri"/>
          <w:b/>
          <w:sz w:val="16"/>
          <w:szCs w:val="16"/>
          <w:lang w:val="en-GB"/>
        </w:rPr>
        <w:endnoteReference w:id="6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lastRenderedPageBreak/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3AC3E5D1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CB488B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Refdenotaalpi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0F53B564" w:rsidR="00F550D9" w:rsidRPr="002F1F45" w:rsidRDefault="00F550D9" w:rsidP="00772741">
            <w:pPr>
              <w:spacing w:before="120" w:after="120"/>
              <w:rPr>
                <w:rFonts w:ascii="Verdana" w:hAnsi="Verdana" w:cs="Calibri"/>
                <w:b/>
                <w:sz w:val="18"/>
                <w:szCs w:val="18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 w:rsidR="00842285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</w:p>
          <w:p w14:paraId="4C071142" w14:textId="2E2DEDF1" w:rsidR="002F1F45" w:rsidRPr="002F1F45" w:rsidRDefault="00F550D9" w:rsidP="002F1F45">
            <w:pPr>
              <w:ind w:right="-993"/>
              <w:jc w:val="left"/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</w:pPr>
            <w:r w:rsidRPr="002F1F45">
              <w:rPr>
                <w:rFonts w:ascii="Verdana" w:hAnsi="Verdana" w:cs="Calibri"/>
                <w:sz w:val="18"/>
                <w:szCs w:val="18"/>
                <w:lang w:val="en-GB"/>
              </w:rPr>
              <w:t>Name of the responsible person:</w:t>
            </w:r>
            <w:r w:rsidR="002F1F45" w:rsidRPr="002F1F45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 xml:space="preserve"> 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6F821035" w14:textId="3388EAC8" w:rsidR="006F4F95" w:rsidRPr="002F1F45" w:rsidRDefault="00F550D9" w:rsidP="006F4F95">
            <w:pPr>
              <w:ind w:right="-993"/>
              <w:jc w:val="left"/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  <w:r w:rsidR="004112B5">
              <w:rPr>
                <w:rFonts w:ascii="Verdana" w:hAnsi="Verdana" w:cs="Calibri"/>
                <w:b/>
                <w:sz w:val="20"/>
                <w:lang w:val="en-GB"/>
              </w:rPr>
              <w:t>/enterprise</w:t>
            </w:r>
            <w:r w:rsidR="006F4F95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6F4F95" w:rsidRPr="002F1F45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>Katja Schustakowitz</w:t>
            </w:r>
          </w:p>
          <w:p w14:paraId="30A94D5D" w14:textId="64F06A59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28106" w14:textId="77777777" w:rsidR="00A97823" w:rsidRDefault="00A97823">
      <w:r>
        <w:separator/>
      </w:r>
    </w:p>
  </w:endnote>
  <w:endnote w:type="continuationSeparator" w:id="0">
    <w:p w14:paraId="0CE14CDC" w14:textId="77777777" w:rsidR="00A97823" w:rsidRDefault="00A97823">
      <w:r>
        <w:continuationSeparator/>
      </w:r>
    </w:p>
  </w:endnote>
  <w:endnote w:id="1">
    <w:p w14:paraId="5D72C5CB" w14:textId="26FD3498" w:rsidR="00377526" w:rsidRPr="002A2E71" w:rsidRDefault="00377526" w:rsidP="004A4118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2">
    <w:p w14:paraId="5D72C5CC" w14:textId="05A5DC43" w:rsidR="00377526" w:rsidRPr="002A2E71" w:rsidRDefault="00377526" w:rsidP="004A4118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Style w:val="Refdenotaalfinal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3">
    <w:p w14:paraId="0D935992" w14:textId="196270F5" w:rsidR="00D302B8" w:rsidRPr="002A2E71" w:rsidRDefault="00D302B8" w:rsidP="004A4118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</w:t>
      </w:r>
      <w:r w:rsidR="00F550D9" w:rsidRPr="002A2E71">
        <w:rPr>
          <w:rFonts w:ascii="Verdana" w:hAnsi="Verdana"/>
          <w:sz w:val="16"/>
          <w:szCs w:val="16"/>
          <w:lang w:val="en-GB"/>
        </w:rPr>
        <w:t>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 Programme Countries.</w:t>
      </w:r>
    </w:p>
  </w:endnote>
  <w:endnote w:id="4">
    <w:p w14:paraId="5D72C5CD" w14:textId="77777777" w:rsidR="00274E63" w:rsidRPr="002A2E71" w:rsidRDefault="00274E63" w:rsidP="004A4118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ipervnculo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6EB5BAE8" w14:textId="715B8A94" w:rsidR="009F2721" w:rsidRPr="002A2E71" w:rsidRDefault="009F2721" w:rsidP="00CB488B">
      <w:pPr>
        <w:pStyle w:val="Textonotaalfinal"/>
        <w:spacing w:after="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93056F" w:rsidRPr="00D00EE0">
        <w:rPr>
          <w:rFonts w:ascii="Verdana" w:hAnsi="Verdana" w:cs="Calibri"/>
          <w:sz w:val="16"/>
          <w:szCs w:val="16"/>
          <w:lang w:val="en-GB"/>
        </w:rPr>
        <w:t>Any</w:t>
      </w:r>
      <w:r w:rsidR="0093056F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93056F" w:rsidRPr="00F378F8">
        <w:rPr>
          <w:rFonts w:ascii="Verdana" w:hAnsi="Verdana" w:cs="Calibri"/>
          <w:sz w:val="16"/>
          <w:szCs w:val="16"/>
          <w:lang w:val="en-GB"/>
        </w:rPr>
        <w:t>Programme Country</w:t>
      </w:r>
      <w:r w:rsidR="0093056F" w:rsidRPr="00D00EE0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93056F">
        <w:rPr>
          <w:rFonts w:ascii="Verdana" w:hAnsi="Verdana" w:cs="Calibri"/>
          <w:sz w:val="16"/>
          <w:szCs w:val="16"/>
          <w:lang w:val="en-GB"/>
        </w:rPr>
        <w:t xml:space="preserve">enterprise or, more generally, any </w:t>
      </w:r>
      <w:r w:rsidR="0093056F" w:rsidRPr="00D00EE0">
        <w:rPr>
          <w:rFonts w:ascii="Verdana" w:hAnsi="Verdana" w:cs="Calibri"/>
          <w:sz w:val="16"/>
          <w:szCs w:val="16"/>
          <w:lang w:val="en-GB"/>
        </w:rPr>
        <w:t>public or private organisation active in the labour market or in the fields of education, training and youth</w:t>
      </w:r>
      <w:r w:rsidR="00F378F8">
        <w:rPr>
          <w:rFonts w:ascii="Verdana" w:hAnsi="Verdana" w:cs="Calibri"/>
          <w:sz w:val="16"/>
          <w:szCs w:val="16"/>
          <w:lang w:val="en-GB"/>
        </w:rPr>
        <w:t xml:space="preserve"> (</w:t>
      </w:r>
      <w:r w:rsidR="00F378F8" w:rsidRPr="00CB488B">
        <w:rPr>
          <w:rFonts w:ascii="Verdana" w:hAnsi="Verdana" w:cs="Calibri"/>
          <w:sz w:val="16"/>
          <w:szCs w:val="16"/>
          <w:lang w:val="en-GB"/>
        </w:rPr>
        <w:t>training of staff members from Programme Country HEIs in Partner Country non-academic partners is not eligible</w:t>
      </w:r>
      <w:r w:rsidR="00F378F8">
        <w:rPr>
          <w:rFonts w:ascii="Verdana" w:hAnsi="Verdana" w:cs="Calibri"/>
          <w:sz w:val="16"/>
          <w:szCs w:val="16"/>
          <w:lang w:val="en-GB"/>
        </w:rPr>
        <w:t xml:space="preserve">). </w:t>
      </w:r>
    </w:p>
  </w:endnote>
  <w:endnote w:id="6">
    <w:p w14:paraId="2A32932D" w14:textId="384AED6E" w:rsidR="008F1CA2" w:rsidRPr="008F1CA2" w:rsidRDefault="008F1CA2" w:rsidP="004A4118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</w:t>
      </w:r>
      <w:r w:rsidRPr="002A2E71">
        <w:rPr>
          <w:rFonts w:ascii="Verdana" w:hAnsi="Verdana"/>
          <w:sz w:val="16"/>
          <w:szCs w:val="16"/>
          <w:lang w:val="en-GB"/>
        </w:rPr>
        <w:t xml:space="preserve">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09B52" w14:textId="77777777" w:rsidR="00435221" w:rsidRDefault="0043522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0F01A5CF" w:rsidR="009F32D0" w:rsidRDefault="009F32D0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4E6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2C5C5" w14:textId="77777777" w:rsidR="005655B4" w:rsidRDefault="005655B4">
    <w:pPr>
      <w:pStyle w:val="Piedepgina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04789" w14:textId="77777777" w:rsidR="00A97823" w:rsidRDefault="00A97823">
      <w:r>
        <w:separator/>
      </w:r>
    </w:p>
  </w:footnote>
  <w:footnote w:type="continuationSeparator" w:id="0">
    <w:p w14:paraId="6516A781" w14:textId="77777777" w:rsidR="00A97823" w:rsidRDefault="00A978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3FE9D" w14:textId="77777777" w:rsidR="00435221" w:rsidRDefault="0043522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6C040A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ca-ES" w:eastAsia="ca-ES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5D72C5C8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54190190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D72C5D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D72C5D1" w14:textId="54190190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ca-ES" w:eastAsia="ca-ES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Encabezado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2C5C4" w14:textId="77777777" w:rsidR="00506408" w:rsidRPr="00865FC1" w:rsidRDefault="00506408" w:rsidP="00E01AAA">
    <w:pPr>
      <w:pStyle w:val="Encabezado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7FE5A03"/>
    <w:multiLevelType w:val="hybridMultilevel"/>
    <w:tmpl w:val="CE6C8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1530A4"/>
    <w:multiLevelType w:val="multilevel"/>
    <w:tmpl w:val="8CE23BCC"/>
    <w:lvl w:ilvl="0">
      <w:start w:val="1"/>
      <w:numFmt w:val="decimal"/>
      <w:pStyle w:val="Listaconnmero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1F734306"/>
    <w:multiLevelType w:val="multilevel"/>
    <w:tmpl w:val="406E0E74"/>
    <w:lvl w:ilvl="0">
      <w:start w:val="1"/>
      <w:numFmt w:val="decimal"/>
      <w:pStyle w:val="Ttu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tu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tu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tu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2DD3599"/>
    <w:multiLevelType w:val="multilevel"/>
    <w:tmpl w:val="4EAA5BA6"/>
    <w:lvl w:ilvl="0">
      <w:start w:val="1"/>
      <w:numFmt w:val="decimal"/>
      <w:pStyle w:val="Listaconnmero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 w15:restartNumberingAfterBreak="0">
    <w:nsid w:val="2CAB4527"/>
    <w:multiLevelType w:val="multilevel"/>
    <w:tmpl w:val="26C24C12"/>
    <w:lvl w:ilvl="0">
      <w:start w:val="1"/>
      <w:numFmt w:val="decimal"/>
      <w:pStyle w:val="Listaconnmero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AFB6DC8"/>
    <w:multiLevelType w:val="singleLevel"/>
    <w:tmpl w:val="D97CFDF8"/>
    <w:lvl w:ilvl="0">
      <w:start w:val="1"/>
      <w:numFmt w:val="bullet"/>
      <w:pStyle w:val="Listaconvieta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3CF00E18"/>
    <w:multiLevelType w:val="singleLevel"/>
    <w:tmpl w:val="4E1A982C"/>
    <w:lvl w:ilvl="0">
      <w:start w:val="1"/>
      <w:numFmt w:val="bullet"/>
      <w:pStyle w:val="Listaconvieta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 w15:restartNumberingAfterBreak="0">
    <w:nsid w:val="467F427F"/>
    <w:multiLevelType w:val="hybridMultilevel"/>
    <w:tmpl w:val="9F180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8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1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3" w15:restartNumberingAfterBreak="0">
    <w:nsid w:val="620F2440"/>
    <w:multiLevelType w:val="singleLevel"/>
    <w:tmpl w:val="6860A420"/>
    <w:lvl w:ilvl="0">
      <w:start w:val="1"/>
      <w:numFmt w:val="bullet"/>
      <w:pStyle w:val="Listaconvieta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 w15:restartNumberingAfterBreak="0">
    <w:nsid w:val="6DF118C0"/>
    <w:multiLevelType w:val="singleLevel"/>
    <w:tmpl w:val="B90C8B88"/>
    <w:lvl w:ilvl="0">
      <w:start w:val="1"/>
      <w:numFmt w:val="bullet"/>
      <w:pStyle w:val="Listaconvieta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5" w15:restartNumberingAfterBreak="0">
    <w:nsid w:val="722304D7"/>
    <w:multiLevelType w:val="multilevel"/>
    <w:tmpl w:val="9DE2758E"/>
    <w:lvl w:ilvl="0">
      <w:start w:val="1"/>
      <w:numFmt w:val="decimal"/>
      <w:pStyle w:val="Listaconnmero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6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9"/>
  </w:num>
  <w:num w:numId="4">
    <w:abstractNumId w:val="28"/>
  </w:num>
  <w:num w:numId="5">
    <w:abstractNumId w:val="21"/>
  </w:num>
  <w:num w:numId="6">
    <w:abstractNumId w:val="27"/>
  </w:num>
  <w:num w:numId="7">
    <w:abstractNumId w:val="43"/>
  </w:num>
  <w:num w:numId="8">
    <w:abstractNumId w:val="44"/>
  </w:num>
  <w:num w:numId="9">
    <w:abstractNumId w:val="25"/>
  </w:num>
  <w:num w:numId="10">
    <w:abstractNumId w:val="42"/>
  </w:num>
  <w:num w:numId="11">
    <w:abstractNumId w:val="40"/>
  </w:num>
  <w:num w:numId="12">
    <w:abstractNumId w:val="31"/>
  </w:num>
  <w:num w:numId="13">
    <w:abstractNumId w:val="38"/>
  </w:num>
  <w:num w:numId="14">
    <w:abstractNumId w:val="20"/>
  </w:num>
  <w:num w:numId="15">
    <w:abstractNumId w:val="26"/>
  </w:num>
  <w:num w:numId="16">
    <w:abstractNumId w:val="16"/>
  </w:num>
  <w:num w:numId="17">
    <w:abstractNumId w:val="22"/>
  </w:num>
  <w:num w:numId="18">
    <w:abstractNumId w:val="45"/>
  </w:num>
  <w:num w:numId="19">
    <w:abstractNumId w:val="34"/>
  </w:num>
  <w:num w:numId="20">
    <w:abstractNumId w:val="18"/>
  </w:num>
  <w:num w:numId="21">
    <w:abstractNumId w:val="29"/>
  </w:num>
  <w:num w:numId="22">
    <w:abstractNumId w:val="30"/>
  </w:num>
  <w:num w:numId="23">
    <w:abstractNumId w:val="33"/>
  </w:num>
  <w:num w:numId="24">
    <w:abstractNumId w:val="4"/>
  </w:num>
  <w:num w:numId="25">
    <w:abstractNumId w:val="7"/>
  </w:num>
  <w:num w:numId="26">
    <w:abstractNumId w:val="36"/>
  </w:num>
  <w:num w:numId="27">
    <w:abstractNumId w:val="17"/>
  </w:num>
  <w:num w:numId="28">
    <w:abstractNumId w:val="11"/>
  </w:num>
  <w:num w:numId="29">
    <w:abstractNumId w:val="39"/>
  </w:num>
  <w:num w:numId="30">
    <w:abstractNumId w:val="35"/>
  </w:num>
  <w:num w:numId="31">
    <w:abstractNumId w:val="24"/>
  </w:num>
  <w:num w:numId="32">
    <w:abstractNumId w:val="13"/>
  </w:num>
  <w:num w:numId="33">
    <w:abstractNumId w:val="37"/>
  </w:num>
  <w:num w:numId="34">
    <w:abstractNumId w:val="14"/>
  </w:num>
  <w:num w:numId="35">
    <w:abstractNumId w:val="15"/>
  </w:num>
  <w:num w:numId="36">
    <w:abstractNumId w:val="12"/>
  </w:num>
  <w:num w:numId="37">
    <w:abstractNumId w:val="9"/>
  </w:num>
  <w:num w:numId="38">
    <w:abstractNumId w:val="37"/>
  </w:num>
  <w:num w:numId="39">
    <w:abstractNumId w:val="46"/>
  </w:num>
  <w:num w:numId="4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</w:num>
  <w:num w:numId="44">
    <w:abstractNumId w:val="19"/>
  </w:num>
  <w:num w:numId="45">
    <w:abstractNumId w:val="32"/>
  </w:num>
  <w:num w:numId="46">
    <w:abstractNumId w:val="1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aconcuadrcul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REP"/>
  </w:docVars>
  <w:rsids>
    <w:rsidRoot w:val="00D63776"/>
    <w:rsid w:val="00000B57"/>
    <w:rsid w:val="000010EF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2EC2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4E63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1F45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16FC1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A91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2730"/>
    <w:rsid w:val="003831A3"/>
    <w:rsid w:val="00383DB8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2B5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974AC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4F95"/>
    <w:rsid w:val="006F57DE"/>
    <w:rsid w:val="006F6EA3"/>
    <w:rsid w:val="006F7D01"/>
    <w:rsid w:val="0070242A"/>
    <w:rsid w:val="007061F0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50F5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285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3F74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056F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04DD"/>
    <w:rsid w:val="00A912C5"/>
    <w:rsid w:val="00A91321"/>
    <w:rsid w:val="00A92BAE"/>
    <w:rsid w:val="00A94D3C"/>
    <w:rsid w:val="00A95EB6"/>
    <w:rsid w:val="00A969E4"/>
    <w:rsid w:val="00A97823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44B1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4AD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9A2"/>
    <w:rsid w:val="00C07B71"/>
    <w:rsid w:val="00C10400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4AA4"/>
    <w:rsid w:val="00C80044"/>
    <w:rsid w:val="00C807EB"/>
    <w:rsid w:val="00C81F73"/>
    <w:rsid w:val="00C8235A"/>
    <w:rsid w:val="00C83C7A"/>
    <w:rsid w:val="00C86A68"/>
    <w:rsid w:val="00C87087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488B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0E7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4638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1E46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78F8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25F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72C545"/>
  <w15:docId w15:val="{D66AC4E6-575F-4821-8074-F3D426C4B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tulo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tulo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tulo3">
    <w:name w:val="heading 3"/>
    <w:basedOn w:val="Normal"/>
    <w:next w:val="Text3"/>
    <w:link w:val="Ttulo3C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tulo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Ttulo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tulo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tulo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tulo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tulo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Textodebloque">
    <w:name w:val="Block Text"/>
    <w:basedOn w:val="Normal"/>
    <w:pPr>
      <w:spacing w:after="120"/>
      <w:ind w:left="1440" w:right="1440"/>
    </w:pPr>
  </w:style>
  <w:style w:type="paragraph" w:styleId="Textoindependiente">
    <w:name w:val="Body Text"/>
    <w:basedOn w:val="Normal"/>
    <w:pPr>
      <w:spacing w:after="120"/>
    </w:pPr>
  </w:style>
  <w:style w:type="paragraph" w:styleId="Textoindependiente2">
    <w:name w:val="Body Text 2"/>
    <w:basedOn w:val="Normal"/>
    <w:pPr>
      <w:spacing w:after="120" w:line="480" w:lineRule="auto"/>
    </w:pPr>
  </w:style>
  <w:style w:type="paragraph" w:styleId="Textoindependiente3">
    <w:name w:val="Body Text 3"/>
    <w:basedOn w:val="Normal"/>
    <w:pPr>
      <w:spacing w:after="120"/>
    </w:pPr>
    <w:rPr>
      <w:sz w:val="16"/>
    </w:rPr>
  </w:style>
  <w:style w:type="paragraph" w:styleId="Textoindependienteprimerasangra">
    <w:name w:val="Body Text First Indent"/>
    <w:basedOn w:val="Textoindependiente"/>
    <w:pPr>
      <w:ind w:firstLine="210"/>
    </w:pPr>
  </w:style>
  <w:style w:type="paragraph" w:styleId="Sangradetextonormal">
    <w:name w:val="Body Text Indent"/>
    <w:basedOn w:val="Normal"/>
    <w:pPr>
      <w:spacing w:after="120"/>
      <w:ind w:left="283"/>
    </w:pPr>
  </w:style>
  <w:style w:type="paragraph" w:styleId="Textoindependienteprimerasangra2">
    <w:name w:val="Body Text First Indent 2"/>
    <w:basedOn w:val="Sangradetextonormal"/>
    <w:pPr>
      <w:ind w:firstLine="210"/>
    </w:pPr>
  </w:style>
  <w:style w:type="paragraph" w:styleId="Sangra2detindependiente">
    <w:name w:val="Body Text Indent 2"/>
    <w:basedOn w:val="Normal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pPr>
      <w:spacing w:after="120"/>
      <w:ind w:left="283"/>
    </w:pPr>
    <w:rPr>
      <w:sz w:val="16"/>
    </w:rPr>
  </w:style>
  <w:style w:type="paragraph" w:styleId="Descripci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Ttulo1"/>
    <w:pPr>
      <w:keepNext/>
      <w:spacing w:after="480"/>
      <w:jc w:val="center"/>
    </w:pPr>
    <w:rPr>
      <w:b/>
      <w:smallCaps/>
      <w:sz w:val="28"/>
    </w:rPr>
  </w:style>
  <w:style w:type="paragraph" w:styleId="Cierre">
    <w:name w:val="Closing"/>
    <w:basedOn w:val="Normal"/>
    <w:pPr>
      <w:ind w:left="4252"/>
    </w:pPr>
  </w:style>
  <w:style w:type="paragraph" w:styleId="Textocomentario">
    <w:name w:val="annotation text"/>
    <w:basedOn w:val="Normal"/>
    <w:link w:val="TextocomentarioCar"/>
    <w:rPr>
      <w:sz w:val="20"/>
    </w:rPr>
  </w:style>
  <w:style w:type="paragraph" w:styleId="Fecha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onotaalfinal">
    <w:name w:val="endnote text"/>
    <w:basedOn w:val="Normal"/>
    <w:link w:val="TextonotaalfinalCar"/>
    <w:semiHidden/>
    <w:rPr>
      <w:sz w:val="20"/>
    </w:rPr>
  </w:style>
  <w:style w:type="paragraph" w:styleId="Direccinsobre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Remitedesobre">
    <w:name w:val="envelope return"/>
    <w:basedOn w:val="Normal"/>
    <w:pPr>
      <w:spacing w:after="0"/>
    </w:pPr>
    <w:rPr>
      <w:sz w:val="20"/>
    </w:rPr>
  </w:style>
  <w:style w:type="paragraph" w:styleId="Piedepgina">
    <w:name w:val="footer"/>
    <w:basedOn w:val="Normal"/>
    <w:link w:val="PiedepginaC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onotapie">
    <w:name w:val="footnote text"/>
    <w:basedOn w:val="Normal"/>
    <w:pPr>
      <w:ind w:left="357" w:hanging="357"/>
    </w:pPr>
    <w:rPr>
      <w:sz w:val="20"/>
    </w:rPr>
  </w:style>
  <w:style w:type="paragraph" w:styleId="Encabezado">
    <w:name w:val="header"/>
    <w:basedOn w:val="Normal"/>
    <w:link w:val="EncabezadoC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ndice1">
    <w:name w:val="index 1"/>
    <w:basedOn w:val="Normal"/>
    <w:next w:val="Normal"/>
    <w:autoRedefine/>
    <w:semiHidden/>
    <w:pPr>
      <w:ind w:left="240" w:hanging="240"/>
    </w:pPr>
  </w:style>
  <w:style w:type="paragraph" w:styleId="ndice2">
    <w:name w:val="index 2"/>
    <w:basedOn w:val="Normal"/>
    <w:next w:val="Normal"/>
    <w:autoRedefine/>
    <w:semiHidden/>
    <w:pPr>
      <w:ind w:left="480" w:hanging="240"/>
    </w:pPr>
  </w:style>
  <w:style w:type="paragraph" w:styleId="ndice3">
    <w:name w:val="index 3"/>
    <w:basedOn w:val="Normal"/>
    <w:next w:val="Normal"/>
    <w:autoRedefine/>
    <w:semiHidden/>
    <w:pPr>
      <w:ind w:left="720" w:hanging="240"/>
    </w:pPr>
  </w:style>
  <w:style w:type="paragraph" w:styleId="ndice4">
    <w:name w:val="index 4"/>
    <w:basedOn w:val="Normal"/>
    <w:next w:val="Normal"/>
    <w:autoRedefine/>
    <w:semiHidden/>
    <w:pPr>
      <w:ind w:left="960" w:hanging="240"/>
    </w:pPr>
  </w:style>
  <w:style w:type="paragraph" w:styleId="ndice5">
    <w:name w:val="index 5"/>
    <w:basedOn w:val="Normal"/>
    <w:next w:val="Normal"/>
    <w:autoRedefine/>
    <w:semiHidden/>
    <w:pPr>
      <w:ind w:left="1200" w:hanging="240"/>
    </w:pPr>
  </w:style>
  <w:style w:type="paragraph" w:styleId="ndice6">
    <w:name w:val="index 6"/>
    <w:basedOn w:val="Normal"/>
    <w:next w:val="Normal"/>
    <w:autoRedefine/>
    <w:semiHidden/>
    <w:pPr>
      <w:ind w:left="1440" w:hanging="240"/>
    </w:pPr>
  </w:style>
  <w:style w:type="paragraph" w:styleId="ndice7">
    <w:name w:val="index 7"/>
    <w:basedOn w:val="Normal"/>
    <w:next w:val="Normal"/>
    <w:autoRedefine/>
    <w:semiHidden/>
    <w:pPr>
      <w:ind w:left="1680" w:hanging="240"/>
    </w:pPr>
  </w:style>
  <w:style w:type="paragraph" w:styleId="ndice8">
    <w:name w:val="index 8"/>
    <w:basedOn w:val="Normal"/>
    <w:next w:val="Normal"/>
    <w:autoRedefine/>
    <w:semiHidden/>
    <w:pPr>
      <w:ind w:left="1920" w:hanging="240"/>
    </w:pPr>
  </w:style>
  <w:style w:type="paragraph" w:styleId="ndice9">
    <w:name w:val="index 9"/>
    <w:basedOn w:val="Normal"/>
    <w:next w:val="Normal"/>
    <w:autoRedefine/>
    <w:semiHidden/>
    <w:pPr>
      <w:ind w:left="2160" w:hanging="240"/>
    </w:pPr>
  </w:style>
  <w:style w:type="paragraph" w:styleId="Ttulodendice">
    <w:name w:val="index heading"/>
    <w:basedOn w:val="Normal"/>
    <w:next w:val="ndice1"/>
    <w:semiHidden/>
    <w:rPr>
      <w:rFonts w:ascii="Arial" w:hAnsi="Arial"/>
      <w:b/>
    </w:rPr>
  </w:style>
  <w:style w:type="paragraph" w:styleId="Lista">
    <w:name w:val="List"/>
    <w:basedOn w:val="Normal"/>
    <w:pPr>
      <w:ind w:left="283" w:hanging="283"/>
    </w:pPr>
  </w:style>
  <w:style w:type="paragraph" w:styleId="Lista2">
    <w:name w:val="List 2"/>
    <w:basedOn w:val="Normal"/>
    <w:pPr>
      <w:ind w:left="566" w:hanging="283"/>
    </w:pPr>
  </w:style>
  <w:style w:type="paragraph" w:styleId="Lista3">
    <w:name w:val="List 3"/>
    <w:basedOn w:val="Normal"/>
    <w:pPr>
      <w:ind w:left="849" w:hanging="283"/>
    </w:pPr>
  </w:style>
  <w:style w:type="paragraph" w:styleId="Lista4">
    <w:name w:val="List 4"/>
    <w:basedOn w:val="Normal"/>
    <w:pPr>
      <w:ind w:left="1132" w:hanging="283"/>
    </w:pPr>
  </w:style>
  <w:style w:type="paragraph" w:styleId="Lista5">
    <w:name w:val="List 5"/>
    <w:basedOn w:val="Normal"/>
    <w:pPr>
      <w:ind w:left="1415" w:hanging="283"/>
    </w:pPr>
  </w:style>
  <w:style w:type="paragraph" w:styleId="Listaconvietas">
    <w:name w:val="List Bullet"/>
    <w:basedOn w:val="Normal"/>
    <w:pPr>
      <w:numPr>
        <w:numId w:val="4"/>
      </w:numPr>
    </w:pPr>
  </w:style>
  <w:style w:type="paragraph" w:styleId="Listaconvieta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convieta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convieta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convietas5">
    <w:name w:val="List Bullet 5"/>
    <w:basedOn w:val="Normal"/>
    <w:autoRedefine/>
    <w:pPr>
      <w:numPr>
        <w:numId w:val="1"/>
      </w:numPr>
    </w:pPr>
  </w:style>
  <w:style w:type="paragraph" w:styleId="Continuarlista">
    <w:name w:val="List Continue"/>
    <w:basedOn w:val="Normal"/>
    <w:pPr>
      <w:spacing w:after="120"/>
      <w:ind w:left="283"/>
    </w:pPr>
  </w:style>
  <w:style w:type="paragraph" w:styleId="Continuarlista2">
    <w:name w:val="List Continue 2"/>
    <w:basedOn w:val="Normal"/>
    <w:pPr>
      <w:spacing w:after="120"/>
      <w:ind w:left="566"/>
    </w:pPr>
  </w:style>
  <w:style w:type="paragraph" w:styleId="Continuarlista3">
    <w:name w:val="List Continue 3"/>
    <w:basedOn w:val="Normal"/>
    <w:pPr>
      <w:spacing w:after="120"/>
      <w:ind w:left="849"/>
    </w:pPr>
  </w:style>
  <w:style w:type="paragraph" w:styleId="Continuarlista4">
    <w:name w:val="List Continue 4"/>
    <w:basedOn w:val="Normal"/>
    <w:pPr>
      <w:spacing w:after="120"/>
      <w:ind w:left="1132"/>
    </w:pPr>
  </w:style>
  <w:style w:type="paragraph" w:styleId="Continuarlista5">
    <w:name w:val="List Continue 5"/>
    <w:basedOn w:val="Normal"/>
    <w:pPr>
      <w:spacing w:after="120"/>
      <w:ind w:left="1415"/>
    </w:pPr>
  </w:style>
  <w:style w:type="paragraph" w:styleId="Listaconnmeros">
    <w:name w:val="List Number"/>
    <w:basedOn w:val="Normal"/>
    <w:pPr>
      <w:numPr>
        <w:numId w:val="14"/>
      </w:numPr>
    </w:pPr>
  </w:style>
  <w:style w:type="paragraph" w:styleId="Listaconnmero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connmero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connmero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connmeros5">
    <w:name w:val="List Number 5"/>
    <w:basedOn w:val="Normal"/>
    <w:pPr>
      <w:numPr>
        <w:numId w:val="2"/>
      </w:numPr>
    </w:pPr>
  </w:style>
  <w:style w:type="paragraph" w:styleId="Tex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Encabezadodemensaj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angranormal">
    <w:name w:val="Normal Indent"/>
    <w:basedOn w:val="Normal"/>
    <w:link w:val="SangranormalCar"/>
    <w:pPr>
      <w:ind w:left="720"/>
    </w:pPr>
    <w:rPr>
      <w:lang w:eastAsia="x-none"/>
    </w:rPr>
  </w:style>
  <w:style w:type="paragraph" w:styleId="Encabezadodenota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tul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tul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tul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tulo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xtosinformato">
    <w:name w:val="Plain Text"/>
    <w:basedOn w:val="Normal"/>
    <w:rPr>
      <w:rFonts w:ascii="Courier New" w:hAnsi="Courier New"/>
      <w:sz w:val="20"/>
    </w:rPr>
  </w:style>
  <w:style w:type="paragraph" w:styleId="Saludo">
    <w:name w:val="Salutation"/>
    <w:basedOn w:val="Normal"/>
    <w:next w:val="Normal"/>
  </w:style>
  <w:style w:type="paragraph" w:styleId="Firm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tulo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extoconsangra">
    <w:name w:val="table of authorities"/>
    <w:basedOn w:val="Normal"/>
    <w:next w:val="Normal"/>
    <w:semiHidden/>
    <w:pPr>
      <w:ind w:left="240" w:hanging="240"/>
    </w:pPr>
  </w:style>
  <w:style w:type="paragraph" w:styleId="Tabladeilustraciones">
    <w:name w:val="table of figures"/>
    <w:basedOn w:val="Normal"/>
    <w:next w:val="Normal"/>
    <w:semiHidden/>
    <w:pPr>
      <w:ind w:left="480" w:hanging="480"/>
    </w:pPr>
  </w:style>
  <w:style w:type="paragraph" w:styleId="Ttulo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Encabezadodelista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D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D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D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D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D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DC6">
    <w:name w:val="toc 6"/>
    <w:basedOn w:val="Normal"/>
    <w:next w:val="Normal"/>
    <w:autoRedefine/>
    <w:semiHidden/>
    <w:pPr>
      <w:ind w:left="1200"/>
    </w:pPr>
  </w:style>
  <w:style w:type="paragraph" w:styleId="TDC7">
    <w:name w:val="toc 7"/>
    <w:basedOn w:val="Normal"/>
    <w:next w:val="Normal"/>
    <w:autoRedefine/>
    <w:semiHidden/>
    <w:pPr>
      <w:ind w:left="1440"/>
    </w:pPr>
  </w:style>
  <w:style w:type="paragraph" w:styleId="TDC8">
    <w:name w:val="toc 8"/>
    <w:basedOn w:val="Normal"/>
    <w:next w:val="Normal"/>
    <w:autoRedefine/>
    <w:semiHidden/>
    <w:pPr>
      <w:ind w:left="1680"/>
    </w:pPr>
  </w:style>
  <w:style w:type="paragraph" w:styleId="TD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tuloTDC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vnculo">
    <w:name w:val="Hyperlink"/>
    <w:rsid w:val="006914AD"/>
    <w:rPr>
      <w:color w:val="0000FF"/>
      <w:u w:val="single"/>
    </w:rPr>
  </w:style>
  <w:style w:type="character" w:styleId="Refdenotaalpie">
    <w:name w:val="footnote reference"/>
    <w:rsid w:val="00CD08CF"/>
    <w:rPr>
      <w:vertAlign w:val="superscript"/>
    </w:rPr>
  </w:style>
  <w:style w:type="table" w:styleId="Cuadrculamedia3-nfasis2">
    <w:name w:val="Medium Grid 3 Accent 2"/>
    <w:basedOn w:val="Tabla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odeglobo">
    <w:name w:val="Balloon Text"/>
    <w:basedOn w:val="Normal"/>
    <w:link w:val="TextodegloboC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edep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edep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edepginaCar">
    <w:name w:val="Pie de página Car"/>
    <w:link w:val="Piedep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edepginaC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edep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EncabezadoCar">
    <w:name w:val="Encabezado Car"/>
    <w:link w:val="Encabezado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angra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angranormalCar">
    <w:name w:val="Sangría normal Car"/>
    <w:link w:val="Sangranormal"/>
    <w:rsid w:val="007A4813"/>
    <w:rPr>
      <w:sz w:val="24"/>
      <w:lang w:val="fr-FR"/>
    </w:rPr>
  </w:style>
  <w:style w:type="character" w:customStyle="1" w:styleId="Bulletpoint1Char">
    <w:name w:val="Bullet point1 Char"/>
    <w:basedOn w:val="SangranormalC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angra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aconcuadrcula">
    <w:name w:val="Table Grid"/>
    <w:basedOn w:val="Tabla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anormal"/>
    <w:rsid w:val="00EF7057"/>
    <w:tblPr/>
  </w:style>
  <w:style w:type="table" w:styleId="Tablaelegante">
    <w:name w:val="Table Elegant"/>
    <w:basedOn w:val="Tabla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comentario">
    <w:name w:val="annotation reference"/>
    <w:unhideWhenUsed/>
    <w:rsid w:val="00F0066C"/>
    <w:rPr>
      <w:sz w:val="16"/>
      <w:szCs w:val="16"/>
    </w:rPr>
  </w:style>
  <w:style w:type="character" w:customStyle="1" w:styleId="TextocomentarioCar">
    <w:name w:val="Texto comentario Car"/>
    <w:link w:val="Textocomentari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Textoindependiente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odegloboCar">
    <w:name w:val="Texto de globo Car"/>
    <w:link w:val="Textodeglob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rrafodelista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suntodelcomentarioCar">
    <w:name w:val="Asunto del comentario Car"/>
    <w:link w:val="Asuntodelcomentario"/>
    <w:uiPriority w:val="99"/>
    <w:rsid w:val="00BA290F"/>
    <w:rPr>
      <w:b/>
      <w:bCs/>
      <w:lang w:val="x-none" w:eastAsia="ar-SA"/>
    </w:rPr>
  </w:style>
  <w:style w:type="paragraph" w:styleId="Revisi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Hipervnculovisitad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tulo3Car">
    <w:name w:val="Título 3 Car"/>
    <w:link w:val="Ttulo3"/>
    <w:rsid w:val="005D5129"/>
    <w:rPr>
      <w:i/>
      <w:sz w:val="24"/>
      <w:lang w:val="fr-FR" w:eastAsia="en-US"/>
    </w:rPr>
  </w:style>
  <w:style w:type="character" w:styleId="Refdenotaalfinal">
    <w:name w:val="endnote reference"/>
    <w:rsid w:val="007967A9"/>
    <w:rPr>
      <w:vertAlign w:val="superscript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rasmus.staff@uab.ca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xt_x0020_date_x0020_of_x0020_delivery xmlns="cfd06d9f-862c-4359-9a69-c66ff689f26a" xsi:nil="true"/>
    <Final_x0020_date_x0020_of_x0020_delivery xmlns="cfd06d9f-862c-4359-9a69-c66ff689f26a">2018-01-14T23:00:00+00:00</Final_x0020_date_x0020_of_x0020_delivery>
    <Leader_x0020__x0028_unit_x0029_ xmlns="cfd06d9f-862c-4359-9a69-c66ff689f26a">A1/C3</Leader_x0020__x0028_unit_x0029_>
    <Leader_x0020__x0028_staff_x0020_member_x0029_ xmlns="cfd06d9f-862c-4359-9a69-c66ff689f26a" xsi:nil="true"/>
    <Year xmlns="cfd06d9f-862c-4359-9a69-c66ff689f26a">2018</Year>
    <_x0070_gc6 xmlns="cfd06d9f-862c-4359-9a69-c66ff689f26a" xsi:nil="true"/>
    <Document xmlns="cfd06d9f-862c-4359-9a69-c66ff689f26a">E+ Grant agreements (annexes II + charters)</Document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3" ma:contentTypeDescription="Create a new document in this library." ma:contentTypeScope="" ma:versionID="21dbbb926fcade7a6204d3c40c64b3e8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a933158b593242978f7025cac54a1556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cfd06d9f-862c-4359-9a69-c66ff689f26a"/>
  </ds:schemaRefs>
</ds:datastoreItem>
</file>

<file path=customXml/itemProps2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3AF1E3-5354-4D66-A446-AD3B52A7982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F12E0E7-679F-479B-8D63-C13CAB37A0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4</Pages>
  <Words>413</Words>
  <Characters>2357</Characters>
  <Application>Microsoft Office Word</Application>
  <DocSecurity>0</DocSecurity>
  <PresentationFormat>Microsoft Word 11.0</PresentationFormat>
  <Lines>19</Lines>
  <Paragraphs>5</Paragraphs>
  <ScaleCrop>false</ScaleCrop>
  <HeadingPairs>
    <vt:vector size="12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6" baseType="lpstr">
      <vt:lpstr/>
      <vt:lpstr/>
      <vt:lpstr/>
      <vt:lpstr/>
      <vt:lpstr/>
      <vt:lpstr> </vt:lpstr>
    </vt:vector>
  </TitlesOfParts>
  <Company>European Commission</Company>
  <LinksUpToDate>false</LinksUpToDate>
  <CharactersWithSpaces>2765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Anna Carbonell Saurí</cp:lastModifiedBy>
  <cp:revision>2</cp:revision>
  <cp:lastPrinted>2013-11-06T08:46:00Z</cp:lastPrinted>
  <dcterms:created xsi:type="dcterms:W3CDTF">2021-06-02T10:34:00Z</dcterms:created>
  <dcterms:modified xsi:type="dcterms:W3CDTF">2021-06-02T10:34:00Z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0x010100258AA79CEB83498886A3A0868112325000C1490CE060273747A60689B6E70012AE</vt:lpwstr>
  </property>
</Properties>
</file>